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049D7" w14:textId="77777777" w:rsidR="00A31148" w:rsidRDefault="00DE0740" w:rsidP="00A31148">
      <w:pPr>
        <w:rPr>
          <w:rFonts w:ascii="Arial" w:hAnsi="Arial"/>
          <w:snapToGrid w:val="0"/>
          <w:color w:val="000000"/>
          <w:sz w:val="22"/>
        </w:rPr>
      </w:pPr>
      <w:r w:rsidRPr="006751E4">
        <w:rPr>
          <w:noProof/>
        </w:rPr>
        <w:drawing>
          <wp:inline distT="0" distB="0" distL="0" distR="0" wp14:anchorId="19008EB6" wp14:editId="456FAAB8">
            <wp:extent cx="5762625" cy="7429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D9C57" w14:textId="77777777" w:rsidR="00A31148" w:rsidRDefault="00A31148" w:rsidP="00A31148">
      <w:pPr>
        <w:rPr>
          <w:rFonts w:ascii="Arial" w:hAnsi="Arial"/>
          <w:snapToGrid w:val="0"/>
          <w:color w:val="000000"/>
          <w:sz w:val="22"/>
        </w:rPr>
      </w:pPr>
    </w:p>
    <w:p w14:paraId="3AE38A46" w14:textId="77777777" w:rsidR="004B16BB" w:rsidRDefault="004B16BB" w:rsidP="00A31148">
      <w:pPr>
        <w:rPr>
          <w:rFonts w:ascii="Arial" w:hAnsi="Arial"/>
          <w:snapToGrid w:val="0"/>
          <w:color w:val="000000"/>
          <w:sz w:val="22"/>
        </w:rPr>
      </w:pPr>
    </w:p>
    <w:p w14:paraId="463C8302" w14:textId="77777777" w:rsidR="00A31148" w:rsidRDefault="00A31148" w:rsidP="00A31148">
      <w:pPr>
        <w:ind w:left="4956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........................., dnia .............................</w:t>
      </w:r>
    </w:p>
    <w:p w14:paraId="1A7ACCEE" w14:textId="77777777" w:rsidR="00A31148" w:rsidRDefault="00A31148" w:rsidP="00A31148">
      <w:pPr>
        <w:rPr>
          <w:rFonts w:ascii="Arial" w:hAnsi="Arial"/>
          <w:snapToGrid w:val="0"/>
          <w:color w:val="000000"/>
          <w:sz w:val="22"/>
        </w:rPr>
      </w:pPr>
    </w:p>
    <w:p w14:paraId="74147AD5" w14:textId="77777777" w:rsidR="00A31148" w:rsidRDefault="00A31148" w:rsidP="00A31148">
      <w:p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....................................................</w:t>
      </w:r>
    </w:p>
    <w:p w14:paraId="50B93C4F" w14:textId="77777777" w:rsidR="00A31148" w:rsidRPr="00701D47" w:rsidRDefault="00A31148" w:rsidP="00A31148">
      <w:pPr>
        <w:rPr>
          <w:rFonts w:ascii="Arial" w:hAnsi="Arial"/>
          <w:i/>
          <w:snapToGrid w:val="0"/>
          <w:color w:val="000000"/>
          <w:sz w:val="18"/>
          <w:szCs w:val="18"/>
        </w:rPr>
      </w:pPr>
      <w:r w:rsidRPr="00701D47">
        <w:rPr>
          <w:rFonts w:ascii="Arial" w:hAnsi="Arial"/>
          <w:i/>
          <w:snapToGrid w:val="0"/>
          <w:color w:val="000000"/>
          <w:sz w:val="18"/>
          <w:szCs w:val="18"/>
        </w:rPr>
        <w:t>( piecz</w:t>
      </w:r>
      <w:r w:rsidRPr="00701D47">
        <w:rPr>
          <w:rFonts w:ascii="Arial" w:hAnsi="Arial"/>
          <w:snapToGrid w:val="0"/>
          <w:color w:val="000000"/>
          <w:sz w:val="18"/>
          <w:szCs w:val="18"/>
        </w:rPr>
        <w:t xml:space="preserve">ęć </w:t>
      </w:r>
      <w:r w:rsidRPr="00701D47">
        <w:rPr>
          <w:rFonts w:ascii="Arial" w:hAnsi="Arial"/>
          <w:i/>
          <w:snapToGrid w:val="0"/>
          <w:color w:val="000000"/>
          <w:sz w:val="18"/>
          <w:szCs w:val="18"/>
        </w:rPr>
        <w:t>firmowa Wnioskodawcy )</w:t>
      </w:r>
    </w:p>
    <w:p w14:paraId="6D4B7126" w14:textId="77777777" w:rsidR="00A31148" w:rsidRDefault="00A31148" w:rsidP="00A31148">
      <w:pPr>
        <w:rPr>
          <w:rFonts w:ascii="Arial" w:hAnsi="Arial"/>
          <w:snapToGrid w:val="0"/>
          <w:color w:val="000000"/>
          <w:sz w:val="22"/>
        </w:rPr>
      </w:pPr>
    </w:p>
    <w:p w14:paraId="02409F77" w14:textId="77777777" w:rsidR="00A31148" w:rsidRPr="000D293F" w:rsidRDefault="00A31148" w:rsidP="00A31148">
      <w:pPr>
        <w:jc w:val="both"/>
        <w:rPr>
          <w:rFonts w:ascii="Arial" w:hAnsi="Arial"/>
          <w:b/>
          <w:i/>
          <w:sz w:val="16"/>
          <w:szCs w:val="16"/>
        </w:rPr>
      </w:pPr>
      <w:r w:rsidRPr="000D293F">
        <w:rPr>
          <w:rFonts w:ascii="Arial" w:hAnsi="Arial"/>
          <w:b/>
          <w:i/>
          <w:sz w:val="16"/>
          <w:szCs w:val="16"/>
        </w:rPr>
        <w:t>Wpisano do rejestru wniosków pod numer ___________</w:t>
      </w:r>
      <w:r>
        <w:rPr>
          <w:rFonts w:ascii="Arial" w:hAnsi="Arial"/>
          <w:b/>
          <w:i/>
          <w:sz w:val="16"/>
          <w:szCs w:val="16"/>
        </w:rPr>
        <w:t>__</w:t>
      </w:r>
      <w:r w:rsidRPr="000D293F">
        <w:rPr>
          <w:rFonts w:ascii="Arial" w:hAnsi="Arial"/>
          <w:b/>
          <w:i/>
          <w:sz w:val="16"/>
          <w:szCs w:val="16"/>
        </w:rPr>
        <w:t>___</w:t>
      </w:r>
    </w:p>
    <w:p w14:paraId="04325800" w14:textId="77777777" w:rsidR="00A31148" w:rsidRDefault="002F717D" w:rsidP="00A31148">
      <w:pPr>
        <w:spacing w:line="360" w:lineRule="auto"/>
        <w:ind w:left="4956"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pict w14:anchorId="67F51D13">
          <v:rect id="_x0000_s1064" style="position:absolute;left:0;text-align:left;margin-left:2.95pt;margin-top:4.65pt;width:240pt;height:126.55pt;z-index:251701248"/>
        </w:pict>
      </w:r>
      <w:r w:rsidR="00A31148">
        <w:rPr>
          <w:rFonts w:ascii="Arial" w:hAnsi="Arial"/>
          <w:b/>
          <w:sz w:val="24"/>
        </w:rPr>
        <w:t>Starosta Otwocki</w:t>
      </w:r>
    </w:p>
    <w:p w14:paraId="1A669B39" w14:textId="77777777" w:rsidR="00A31148" w:rsidRDefault="00A31148" w:rsidP="00A31148">
      <w:pPr>
        <w:spacing w:line="360" w:lineRule="auto"/>
        <w:ind w:left="4956"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 pośrednictwem</w:t>
      </w:r>
    </w:p>
    <w:p w14:paraId="6D5D8C0C" w14:textId="77777777" w:rsidR="00A31148" w:rsidRDefault="00A31148" w:rsidP="00A31148">
      <w:pPr>
        <w:spacing w:line="360" w:lineRule="auto"/>
        <w:ind w:left="4956"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Powiatowego Urzędu Pracy</w:t>
      </w:r>
    </w:p>
    <w:p w14:paraId="38D29BB6" w14:textId="77777777" w:rsidR="00A31148" w:rsidRDefault="00A31148" w:rsidP="00A31148">
      <w:pPr>
        <w:spacing w:line="360" w:lineRule="auto"/>
        <w:ind w:left="4955" w:firstLine="70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 Otwocku</w:t>
      </w:r>
    </w:p>
    <w:p w14:paraId="02AC7435" w14:textId="77777777" w:rsidR="00A31148" w:rsidRDefault="00A31148" w:rsidP="007466B5">
      <w:pPr>
        <w:pStyle w:val="Nagwek1"/>
        <w:keepLines w:val="0"/>
        <w:suppressAutoHyphens/>
        <w:spacing w:before="0"/>
        <w:rPr>
          <w:b w:val="0"/>
        </w:rPr>
      </w:pPr>
    </w:p>
    <w:p w14:paraId="2CF2B5A0" w14:textId="77777777" w:rsidR="007466B5" w:rsidRPr="007466B5" w:rsidRDefault="007466B5" w:rsidP="007466B5"/>
    <w:p w14:paraId="762E8095" w14:textId="77777777" w:rsidR="00F5032C" w:rsidRPr="00C6269D" w:rsidRDefault="00A31148" w:rsidP="00C6269D">
      <w:pPr>
        <w:pStyle w:val="Nagwek1"/>
        <w:ind w:left="708" w:firstLine="708"/>
        <w:rPr>
          <w:b w:val="0"/>
          <w:i/>
          <w:sz w:val="16"/>
          <w:szCs w:val="16"/>
        </w:rPr>
      </w:pPr>
      <w:r w:rsidRPr="007D5D7A">
        <w:rPr>
          <w:b w:val="0"/>
          <w:i/>
          <w:sz w:val="16"/>
          <w:szCs w:val="16"/>
        </w:rPr>
        <w:t>(pieczęć kancelaryjna)</w:t>
      </w:r>
    </w:p>
    <w:p w14:paraId="7107D394" w14:textId="77777777" w:rsidR="00A31148" w:rsidRPr="00A31148" w:rsidRDefault="00A31148" w:rsidP="00A31148">
      <w:pPr>
        <w:pStyle w:val="Nagwek2"/>
        <w:jc w:val="center"/>
        <w:rPr>
          <w:rFonts w:ascii="Arial" w:hAnsi="Arial"/>
          <w:color w:val="auto"/>
          <w:sz w:val="28"/>
        </w:rPr>
      </w:pPr>
      <w:r w:rsidRPr="00A31148">
        <w:rPr>
          <w:rFonts w:ascii="Arial" w:hAnsi="Arial"/>
          <w:color w:val="auto"/>
          <w:sz w:val="28"/>
        </w:rPr>
        <w:t>W N I O S E K</w:t>
      </w:r>
    </w:p>
    <w:p w14:paraId="544CD3EB" w14:textId="77777777" w:rsidR="00A31148" w:rsidRDefault="00A31148" w:rsidP="00A3114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o przyznanie dofinansowania wynagrodzenia zatrudnionego bezrobotnego, który ukończył 50 </w:t>
      </w:r>
      <w:r w:rsidR="00D5504D">
        <w:rPr>
          <w:rFonts w:ascii="Arial" w:hAnsi="Arial"/>
          <w:b/>
          <w:sz w:val="28"/>
        </w:rPr>
        <w:t>rok życia</w:t>
      </w:r>
      <w:r>
        <w:rPr>
          <w:rFonts w:ascii="Arial" w:hAnsi="Arial"/>
          <w:b/>
          <w:sz w:val="28"/>
        </w:rPr>
        <w:t>.</w:t>
      </w:r>
    </w:p>
    <w:p w14:paraId="226AC1A7" w14:textId="77777777" w:rsidR="00A31148" w:rsidRPr="00A31148" w:rsidRDefault="00A31148" w:rsidP="00BD6C24">
      <w:pPr>
        <w:pStyle w:val="Tekstpodstawowywcity2"/>
        <w:spacing w:after="0"/>
        <w:rPr>
          <w:rFonts w:ascii="Arial" w:hAnsi="Arial"/>
          <w:b/>
          <w:i/>
        </w:rPr>
      </w:pPr>
      <w:r w:rsidRPr="004B4F1D">
        <w:rPr>
          <w:rFonts w:ascii="Arial" w:hAnsi="Arial"/>
          <w:b/>
          <w:i/>
        </w:rPr>
        <w:t>Na podstawie:</w:t>
      </w:r>
    </w:p>
    <w:p w14:paraId="7493F0FE" w14:textId="77777777" w:rsidR="00A31148" w:rsidRPr="004C0ED4" w:rsidRDefault="00A31148" w:rsidP="00A31148">
      <w:pPr>
        <w:pStyle w:val="Tekstpodstawowywcity2"/>
        <w:numPr>
          <w:ilvl w:val="0"/>
          <w:numId w:val="9"/>
        </w:numPr>
        <w:spacing w:after="0" w:line="240" w:lineRule="auto"/>
        <w:ind w:right="-54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Pr="004C0ED4">
        <w:rPr>
          <w:rFonts w:ascii="Arial" w:hAnsi="Arial"/>
        </w:rPr>
        <w:t xml:space="preserve">rt. </w:t>
      </w:r>
      <w:r>
        <w:rPr>
          <w:rFonts w:ascii="Arial" w:hAnsi="Arial"/>
        </w:rPr>
        <w:t>60 d</w:t>
      </w:r>
      <w:r w:rsidRPr="004C0ED4">
        <w:rPr>
          <w:rFonts w:ascii="Arial" w:hAnsi="Arial"/>
        </w:rPr>
        <w:t xml:space="preserve"> ustawy z dnia 20 kwietnia 2004r. o promocji zatrudnienia i instytucjach rynku pracy </w:t>
      </w:r>
      <w:r w:rsidR="00F5032C">
        <w:rPr>
          <w:rFonts w:ascii="Arial" w:hAnsi="Arial"/>
        </w:rPr>
        <w:br/>
      </w:r>
      <w:r w:rsidRPr="004C0ED4">
        <w:rPr>
          <w:rFonts w:ascii="Arial" w:hAnsi="Arial"/>
        </w:rPr>
        <w:t>(Dz. U. z 20</w:t>
      </w:r>
      <w:r w:rsidR="00A74541">
        <w:rPr>
          <w:rFonts w:ascii="Arial" w:hAnsi="Arial"/>
        </w:rPr>
        <w:t>23</w:t>
      </w:r>
      <w:r w:rsidR="009C129D">
        <w:rPr>
          <w:rFonts w:ascii="Arial" w:hAnsi="Arial"/>
        </w:rPr>
        <w:t>r.  poz.</w:t>
      </w:r>
      <w:r w:rsidR="000540EB">
        <w:rPr>
          <w:rFonts w:ascii="Arial" w:hAnsi="Arial"/>
        </w:rPr>
        <w:t xml:space="preserve"> </w:t>
      </w:r>
      <w:r w:rsidR="00A74541">
        <w:rPr>
          <w:rFonts w:ascii="Arial" w:hAnsi="Arial"/>
        </w:rPr>
        <w:t>735</w:t>
      </w:r>
      <w:r w:rsidR="002437E8">
        <w:rPr>
          <w:rFonts w:ascii="Arial" w:hAnsi="Arial"/>
        </w:rPr>
        <w:t xml:space="preserve"> z późniejszymi zmianami</w:t>
      </w:r>
      <w:r w:rsidRPr="004C0ED4">
        <w:rPr>
          <w:rFonts w:ascii="Arial" w:hAnsi="Arial"/>
        </w:rPr>
        <w:t>).</w:t>
      </w:r>
    </w:p>
    <w:p w14:paraId="6A912B7E" w14:textId="77777777" w:rsidR="003A2E26" w:rsidRDefault="00A31148" w:rsidP="00A31148">
      <w:pPr>
        <w:pStyle w:val="Tekstpodstawowywcity2"/>
        <w:numPr>
          <w:ilvl w:val="0"/>
          <w:numId w:val="9"/>
        </w:numPr>
        <w:spacing w:after="0" w:line="240" w:lineRule="auto"/>
        <w:ind w:right="-54"/>
        <w:jc w:val="both"/>
        <w:rPr>
          <w:rFonts w:ascii="Arial" w:hAnsi="Arial"/>
        </w:rPr>
      </w:pPr>
      <w:r>
        <w:rPr>
          <w:rFonts w:ascii="Arial" w:hAnsi="Arial"/>
        </w:rPr>
        <w:t xml:space="preserve">Regulaminu Powiatowego Urzędu Pracy w Otwocku w sprawie dofinansowania wynagrodzenia zatrudnionego bezrobotnego, który ukończył 50 </w:t>
      </w:r>
      <w:r w:rsidR="00AA3823">
        <w:rPr>
          <w:rFonts w:ascii="Arial" w:hAnsi="Arial"/>
        </w:rPr>
        <w:t>rok życia</w:t>
      </w:r>
      <w:r>
        <w:rPr>
          <w:rFonts w:ascii="Arial" w:hAnsi="Arial"/>
        </w:rPr>
        <w:t>.</w:t>
      </w:r>
    </w:p>
    <w:p w14:paraId="5E3E7E47" w14:textId="77777777" w:rsidR="00500AB6" w:rsidRPr="003A2E26" w:rsidRDefault="00500AB6" w:rsidP="00500AB6">
      <w:pPr>
        <w:pStyle w:val="Tekstpodstawowywcity2"/>
        <w:spacing w:after="0" w:line="240" w:lineRule="auto"/>
        <w:ind w:left="720" w:right="-54"/>
        <w:jc w:val="both"/>
        <w:rPr>
          <w:rFonts w:ascii="Arial" w:hAnsi="Arial"/>
        </w:rPr>
      </w:pPr>
    </w:p>
    <w:p w14:paraId="1E7F4D26" w14:textId="77777777" w:rsidR="006D1E57" w:rsidRPr="007014C4" w:rsidRDefault="006D1E57" w:rsidP="007A3EEC">
      <w:pPr>
        <w:pStyle w:val="Bezodstpw"/>
        <w:spacing w:line="360" w:lineRule="auto"/>
        <w:rPr>
          <w:rFonts w:cs="Arial"/>
          <w:b/>
        </w:rPr>
      </w:pPr>
      <w:r w:rsidRPr="007014C4">
        <w:rPr>
          <w:rFonts w:cs="Arial"/>
          <w:b/>
        </w:rPr>
        <w:t>I.</w:t>
      </w:r>
      <w:r w:rsidR="007A3EEC">
        <w:rPr>
          <w:rFonts w:cs="Arial"/>
          <w:b/>
        </w:rPr>
        <w:tab/>
      </w:r>
      <w:r w:rsidRPr="007014C4">
        <w:rPr>
          <w:rFonts w:cs="Arial"/>
          <w:b/>
        </w:rPr>
        <w:t xml:space="preserve">DANE DOTYCZĄCE PRACODAWCY </w:t>
      </w:r>
      <w:r w:rsidRPr="007014C4">
        <w:rPr>
          <w:rFonts w:cs="Arial"/>
          <w:b/>
          <w:vertAlign w:val="superscript"/>
        </w:rPr>
        <w:t>1</w:t>
      </w:r>
      <w:r w:rsidRPr="007014C4">
        <w:rPr>
          <w:rFonts w:cs="Arial"/>
          <w:b/>
        </w:rPr>
        <w:t>/ PRZEDSIĘBIORCY</w:t>
      </w:r>
      <w:r w:rsidRPr="007014C4">
        <w:rPr>
          <w:rFonts w:cs="Arial"/>
          <w:b/>
        </w:rPr>
        <w:br/>
        <w:t xml:space="preserve">     </w:t>
      </w:r>
      <w:r w:rsidRPr="007014C4">
        <w:rPr>
          <w:rFonts w:cs="Arial"/>
        </w:rPr>
        <w:t>1.</w:t>
      </w:r>
      <w:r w:rsidRPr="007014C4">
        <w:rPr>
          <w:rFonts w:cs="Arial"/>
        </w:rPr>
        <w:tab/>
        <w:t>Nazwa Pracodawcy / Przedsiębiorcy:</w:t>
      </w:r>
      <w:r w:rsidRPr="007014C4">
        <w:rPr>
          <w:rFonts w:cs="Arial"/>
        </w:rPr>
        <w:br/>
      </w:r>
      <w:r w:rsidRPr="007014C4">
        <w:rPr>
          <w:rFonts w:cs="Arial"/>
        </w:rPr>
        <w:tab/>
        <w:t>____________________________________________________________________________</w:t>
      </w:r>
    </w:p>
    <w:p w14:paraId="14BF7F1A" w14:textId="77777777" w:rsidR="00C6269D" w:rsidRDefault="006D1E57" w:rsidP="003A2E26">
      <w:pPr>
        <w:spacing w:line="360" w:lineRule="auto"/>
        <w:ind w:left="284" w:hanging="284"/>
        <w:rPr>
          <w:rFonts w:cs="Arial"/>
        </w:rPr>
      </w:pPr>
      <w:r w:rsidRPr="007014C4">
        <w:rPr>
          <w:rFonts w:cs="Arial"/>
        </w:rPr>
        <w:t xml:space="preserve">     2.</w:t>
      </w:r>
      <w:r w:rsidRPr="007014C4">
        <w:rPr>
          <w:rFonts w:cs="Arial"/>
        </w:rPr>
        <w:tab/>
        <w:t xml:space="preserve">Adres siedziby:  </w:t>
      </w:r>
      <w:r w:rsidR="007014C4">
        <w:rPr>
          <w:rFonts w:cs="Arial"/>
        </w:rPr>
        <w:tab/>
      </w:r>
      <w:r w:rsidRPr="007014C4">
        <w:rPr>
          <w:rFonts w:cs="Arial"/>
        </w:rPr>
        <w:t>______________________________________________________________________</w:t>
      </w:r>
      <w:r w:rsidR="007014C4">
        <w:rPr>
          <w:rFonts w:cs="Arial"/>
        </w:rPr>
        <w:t>______</w:t>
      </w:r>
      <w:r w:rsidR="003A2E26">
        <w:rPr>
          <w:rFonts w:cs="Arial"/>
        </w:rPr>
        <w:t>_______</w:t>
      </w:r>
    </w:p>
    <w:p w14:paraId="117BC930" w14:textId="77777777" w:rsidR="00C6269D" w:rsidRDefault="00C6269D" w:rsidP="00C6269D">
      <w:pPr>
        <w:spacing w:line="360" w:lineRule="auto"/>
        <w:ind w:left="284" w:firstLine="424"/>
        <w:rPr>
          <w:rFonts w:cs="Arial"/>
        </w:rPr>
      </w:pPr>
      <w:r w:rsidRPr="007014C4">
        <w:rPr>
          <w:rFonts w:cs="Arial"/>
        </w:rPr>
        <w:t>tel.   _______________________   fax  _________________</w:t>
      </w:r>
      <w:r>
        <w:rPr>
          <w:rFonts w:cs="Arial"/>
        </w:rPr>
        <w:t xml:space="preserve">_ </w:t>
      </w:r>
      <w:r w:rsidRPr="007014C4">
        <w:rPr>
          <w:rFonts w:cs="Arial"/>
        </w:rPr>
        <w:t xml:space="preserve"> </w:t>
      </w:r>
      <w:r>
        <w:rPr>
          <w:rFonts w:cs="Arial"/>
        </w:rPr>
        <w:t>e-mail   _________________________</w:t>
      </w:r>
    </w:p>
    <w:p w14:paraId="54E1E784" w14:textId="77777777" w:rsidR="00C6269D" w:rsidRDefault="00C6269D" w:rsidP="00C6269D">
      <w:pPr>
        <w:spacing w:line="360" w:lineRule="auto"/>
        <w:ind w:left="284"/>
        <w:rPr>
          <w:rFonts w:cs="Arial"/>
        </w:rPr>
      </w:pPr>
      <w:r>
        <w:rPr>
          <w:rFonts w:cs="Arial"/>
        </w:rPr>
        <w:t xml:space="preserve">3. </w:t>
      </w:r>
      <w:r w:rsidR="00D2068F">
        <w:rPr>
          <w:rFonts w:cs="Arial"/>
        </w:rPr>
        <w:t xml:space="preserve">    </w:t>
      </w:r>
      <w:r>
        <w:rPr>
          <w:rFonts w:cs="Arial"/>
        </w:rPr>
        <w:t>Miejsce prowadzenia działalności:</w:t>
      </w:r>
    </w:p>
    <w:p w14:paraId="797B8BD1" w14:textId="77777777" w:rsidR="00C6269D" w:rsidRDefault="00C6269D" w:rsidP="00C6269D">
      <w:pPr>
        <w:spacing w:line="360" w:lineRule="auto"/>
        <w:ind w:firstLine="708"/>
        <w:rPr>
          <w:rFonts w:cs="Arial"/>
        </w:rPr>
      </w:pPr>
      <w:r w:rsidRPr="007014C4">
        <w:rPr>
          <w:rFonts w:cs="Arial"/>
        </w:rPr>
        <w:t>______________________________________________________________________</w:t>
      </w:r>
      <w:r>
        <w:rPr>
          <w:rFonts w:cs="Arial"/>
        </w:rPr>
        <w:t>_____________</w:t>
      </w:r>
    </w:p>
    <w:p w14:paraId="13AFBB1A" w14:textId="77777777" w:rsidR="00C6269D" w:rsidRDefault="00D2068F" w:rsidP="00C6269D">
      <w:pPr>
        <w:spacing w:line="360" w:lineRule="auto"/>
        <w:ind w:left="284"/>
        <w:rPr>
          <w:rFonts w:cs="Arial"/>
        </w:rPr>
      </w:pPr>
      <w:r>
        <w:rPr>
          <w:rFonts w:cs="Arial"/>
        </w:rPr>
        <w:t>4</w:t>
      </w:r>
      <w:r w:rsidR="00C6269D">
        <w:rPr>
          <w:rFonts w:cs="Arial"/>
        </w:rPr>
        <w:t xml:space="preserve">. </w:t>
      </w:r>
      <w:r>
        <w:rPr>
          <w:rFonts w:cs="Arial"/>
        </w:rPr>
        <w:t xml:space="preserve">    </w:t>
      </w:r>
      <w:r w:rsidR="00FA50E3">
        <w:rPr>
          <w:rFonts w:cs="Arial"/>
        </w:rPr>
        <w:t xml:space="preserve">Adres zamieszkania </w:t>
      </w:r>
      <w:r w:rsidR="00FA50E3" w:rsidRPr="00FA50E3">
        <w:rPr>
          <w:rFonts w:cs="Arial"/>
          <w:i/>
        </w:rPr>
        <w:t>(w przypadku osoby fizycznej)</w:t>
      </w:r>
      <w:r w:rsidR="00C6269D">
        <w:rPr>
          <w:rFonts w:cs="Arial"/>
        </w:rPr>
        <w:t>:</w:t>
      </w:r>
    </w:p>
    <w:p w14:paraId="57A996C1" w14:textId="77777777" w:rsidR="003A2E26" w:rsidRDefault="00C6269D" w:rsidP="00C6269D">
      <w:pPr>
        <w:spacing w:line="360" w:lineRule="auto"/>
        <w:ind w:firstLine="708"/>
        <w:rPr>
          <w:rFonts w:cs="Arial"/>
        </w:rPr>
      </w:pPr>
      <w:r w:rsidRPr="007014C4">
        <w:rPr>
          <w:rFonts w:cs="Arial"/>
        </w:rPr>
        <w:t>______________________________________________________________________</w:t>
      </w:r>
      <w:r>
        <w:rPr>
          <w:rFonts w:cs="Arial"/>
        </w:rPr>
        <w:t>_____________</w:t>
      </w:r>
    </w:p>
    <w:p w14:paraId="200960CD" w14:textId="77777777" w:rsidR="003A2E26" w:rsidRDefault="006D1E57" w:rsidP="009C558F">
      <w:pPr>
        <w:spacing w:line="360" w:lineRule="auto"/>
        <w:ind w:left="284" w:hanging="284"/>
        <w:rPr>
          <w:rFonts w:cs="Arial"/>
        </w:rPr>
      </w:pPr>
      <w:r w:rsidRPr="007014C4">
        <w:rPr>
          <w:rFonts w:cs="Arial"/>
          <w:b/>
        </w:rPr>
        <w:t xml:space="preserve"> </w:t>
      </w:r>
      <w:r w:rsidR="00756E13">
        <w:rPr>
          <w:rFonts w:cs="Arial"/>
          <w:b/>
        </w:rPr>
        <w:t xml:space="preserve">    </w:t>
      </w:r>
      <w:r w:rsidR="00756E13">
        <w:rPr>
          <w:rFonts w:cs="Arial"/>
        </w:rPr>
        <w:t>5</w:t>
      </w:r>
      <w:r w:rsidRPr="007014C4">
        <w:rPr>
          <w:rFonts w:cs="Arial"/>
        </w:rPr>
        <w:t>.</w:t>
      </w:r>
      <w:r w:rsidRPr="007014C4">
        <w:rPr>
          <w:rFonts w:cs="Arial"/>
        </w:rPr>
        <w:tab/>
        <w:t xml:space="preserve">Forma prawna Pracodawcy / Przedsiębiorcy   </w:t>
      </w:r>
      <w:r w:rsidR="007014C4">
        <w:rPr>
          <w:rFonts w:cs="Arial"/>
        </w:rPr>
        <w:tab/>
      </w:r>
      <w:r w:rsidRPr="007014C4">
        <w:rPr>
          <w:rFonts w:cs="Arial"/>
        </w:rPr>
        <w:t>______________________________________________</w:t>
      </w:r>
      <w:r w:rsidR="007014C4">
        <w:rPr>
          <w:rFonts w:cs="Arial"/>
        </w:rPr>
        <w:t>______________________________</w:t>
      </w:r>
      <w:r w:rsidR="003A2E26">
        <w:rPr>
          <w:rFonts w:cs="Arial"/>
        </w:rPr>
        <w:t>_______</w:t>
      </w:r>
    </w:p>
    <w:p w14:paraId="22D36786" w14:textId="77777777" w:rsidR="003A2E26" w:rsidRDefault="003A2E26" w:rsidP="003A2E26">
      <w:pPr>
        <w:spacing w:line="360" w:lineRule="auto"/>
        <w:ind w:left="284" w:hanging="284"/>
        <w:rPr>
          <w:sz w:val="18"/>
        </w:rPr>
      </w:pPr>
      <w:r>
        <w:rPr>
          <w:sz w:val="18"/>
          <w:vertAlign w:val="superscript"/>
        </w:rPr>
        <w:t xml:space="preserve">1 </w:t>
      </w:r>
      <w:r>
        <w:rPr>
          <w:sz w:val="18"/>
        </w:rPr>
        <w:t xml:space="preserve"> Pracodawcy – oznacza to jednostkę organiz</w:t>
      </w:r>
      <w:r w:rsidR="00437D12">
        <w:rPr>
          <w:sz w:val="18"/>
        </w:rPr>
        <w:t>acyjną, chociażby nie posiadała</w:t>
      </w:r>
      <w:r>
        <w:rPr>
          <w:sz w:val="18"/>
        </w:rPr>
        <w:t xml:space="preserve"> osobowości prawnej, a także osobę fizyczną, jeżeli zatrudniają one co najmniej jednego pracownika.</w:t>
      </w:r>
    </w:p>
    <w:p w14:paraId="23374B5C" w14:textId="77777777" w:rsidR="003A2E26" w:rsidRDefault="003A2E26" w:rsidP="003A2E26">
      <w:pPr>
        <w:spacing w:line="360" w:lineRule="auto"/>
        <w:ind w:left="284" w:hanging="284"/>
        <w:rPr>
          <w:rFonts w:cs="Arial"/>
        </w:rPr>
      </w:pPr>
    </w:p>
    <w:p w14:paraId="1B52CD6F" w14:textId="77777777" w:rsidR="003A2E26" w:rsidRDefault="00F85A6E" w:rsidP="003A2E26">
      <w:pPr>
        <w:spacing w:line="360" w:lineRule="auto"/>
        <w:ind w:left="284" w:hanging="284"/>
        <w:rPr>
          <w:rFonts w:cs="Arial"/>
        </w:rPr>
      </w:pPr>
      <w:r>
        <w:rPr>
          <w:rFonts w:cs="Arial"/>
        </w:rPr>
        <w:lastRenderedPageBreak/>
        <w:t>6</w:t>
      </w:r>
      <w:r w:rsidR="006D1E57" w:rsidRPr="007014C4">
        <w:rPr>
          <w:rFonts w:cs="Arial"/>
        </w:rPr>
        <w:t>.</w:t>
      </w:r>
      <w:r w:rsidR="006D1E57" w:rsidRPr="007014C4">
        <w:rPr>
          <w:rFonts w:cs="Arial"/>
        </w:rPr>
        <w:tab/>
        <w:t xml:space="preserve">REGON  ______________   NIP  ________________   </w:t>
      </w:r>
      <w:r w:rsidR="007014C4">
        <w:rPr>
          <w:rFonts w:cs="Arial"/>
        </w:rPr>
        <w:t>Data ro</w:t>
      </w:r>
      <w:r w:rsidR="003A2E26">
        <w:rPr>
          <w:rFonts w:cs="Arial"/>
        </w:rPr>
        <w:t>zpoczęcia działalności  _____</w:t>
      </w:r>
      <w:r w:rsidR="00E878E6">
        <w:rPr>
          <w:rFonts w:cs="Arial"/>
        </w:rPr>
        <w:t>__________</w:t>
      </w:r>
      <w:r w:rsidR="003A2E26">
        <w:rPr>
          <w:rFonts w:cs="Arial"/>
        </w:rPr>
        <w:t>__</w:t>
      </w:r>
    </w:p>
    <w:p w14:paraId="529FD9F7" w14:textId="77777777" w:rsidR="00F85A6E" w:rsidRDefault="00F85A6E" w:rsidP="003A2E26">
      <w:pPr>
        <w:spacing w:line="360" w:lineRule="auto"/>
        <w:ind w:left="284" w:hanging="284"/>
        <w:rPr>
          <w:rFonts w:cs="Arial"/>
        </w:rPr>
      </w:pPr>
      <w:r>
        <w:rPr>
          <w:rFonts w:cs="Arial"/>
        </w:rPr>
        <w:t xml:space="preserve">7.   PESEL (w przypadku osoby fizycznej) </w:t>
      </w:r>
      <w:r w:rsidR="00292CC4" w:rsidRPr="007014C4">
        <w:rPr>
          <w:rFonts w:cs="Arial"/>
        </w:rPr>
        <w:t>______________</w:t>
      </w:r>
      <w:r w:rsidR="00292CC4">
        <w:rPr>
          <w:rFonts w:cs="Arial"/>
        </w:rPr>
        <w:t>_</w:t>
      </w:r>
      <w:r w:rsidR="00292CC4" w:rsidRPr="007014C4">
        <w:rPr>
          <w:rFonts w:cs="Arial"/>
        </w:rPr>
        <w:t>____________________</w:t>
      </w:r>
      <w:r w:rsidR="00E878E6">
        <w:rPr>
          <w:rFonts w:cs="Arial"/>
        </w:rPr>
        <w:t>__________</w:t>
      </w:r>
      <w:r w:rsidR="00292CC4" w:rsidRPr="007014C4">
        <w:rPr>
          <w:rFonts w:cs="Arial"/>
        </w:rPr>
        <w:t>__________</w:t>
      </w:r>
    </w:p>
    <w:p w14:paraId="5979ACE0" w14:textId="77777777" w:rsidR="003A2E26" w:rsidRPr="003A2E26" w:rsidRDefault="00F85A6E" w:rsidP="003A2E26">
      <w:pPr>
        <w:spacing w:line="360" w:lineRule="auto"/>
        <w:ind w:left="284" w:hanging="284"/>
        <w:rPr>
          <w:rFonts w:asciiTheme="minorHAnsi" w:hAnsiTheme="minorHAnsi"/>
          <w:snapToGrid w:val="0"/>
          <w:color w:val="000000"/>
          <w:sz w:val="22"/>
        </w:rPr>
      </w:pPr>
      <w:r>
        <w:rPr>
          <w:rFonts w:cs="Arial"/>
        </w:rPr>
        <w:t>8</w:t>
      </w:r>
      <w:r w:rsidR="006D1E57" w:rsidRPr="007014C4">
        <w:rPr>
          <w:rFonts w:cs="Arial"/>
        </w:rPr>
        <w:t>.</w:t>
      </w:r>
      <w:r w:rsidR="006D1E57" w:rsidRPr="007014C4">
        <w:rPr>
          <w:rFonts w:cs="Arial"/>
        </w:rPr>
        <w:tab/>
        <w:t xml:space="preserve">Liczba pracowników </w:t>
      </w:r>
      <w:r w:rsidR="006D1E57" w:rsidRPr="007014C4">
        <w:rPr>
          <w:rFonts w:cs="Arial"/>
          <w:i/>
        </w:rPr>
        <w:t>(osoby zatrudnione w ramach umowy o pracę):</w:t>
      </w:r>
      <w:r w:rsidR="003A2E26">
        <w:rPr>
          <w:rFonts w:cs="Arial"/>
        </w:rPr>
        <w:t xml:space="preserve">  ____________</w:t>
      </w:r>
      <w:r w:rsidR="00E878E6">
        <w:rPr>
          <w:rFonts w:cs="Arial"/>
        </w:rPr>
        <w:t>________________</w:t>
      </w:r>
      <w:r w:rsidR="003A2E26">
        <w:rPr>
          <w:rFonts w:cs="Arial"/>
        </w:rPr>
        <w:t>___</w:t>
      </w:r>
    </w:p>
    <w:p w14:paraId="2BE9E68B" w14:textId="77777777" w:rsidR="006D1E57" w:rsidRPr="007014C4" w:rsidRDefault="00F85A6E" w:rsidP="006D1E57">
      <w:pPr>
        <w:pStyle w:val="Bezodstpw"/>
        <w:spacing w:line="276" w:lineRule="auto"/>
        <w:rPr>
          <w:rFonts w:cs="Arial"/>
        </w:rPr>
      </w:pPr>
      <w:r>
        <w:rPr>
          <w:rFonts w:cs="Arial"/>
        </w:rPr>
        <w:t>9</w:t>
      </w:r>
      <w:r w:rsidR="006D1E57" w:rsidRPr="007014C4">
        <w:rPr>
          <w:rFonts w:cs="Arial"/>
        </w:rPr>
        <w:t>.</w:t>
      </w:r>
      <w:r w:rsidR="006D1E57" w:rsidRPr="007014C4">
        <w:rPr>
          <w:rFonts w:cs="Arial"/>
        </w:rPr>
        <w:tab/>
        <w:t>Wysokość składki na ubezpieczenia wypadkowe: ________________ %</w:t>
      </w:r>
      <w:r w:rsidR="006D1E57" w:rsidRPr="007014C4">
        <w:rPr>
          <w:rFonts w:cs="Arial"/>
        </w:rPr>
        <w:br/>
        <w:t xml:space="preserve">    </w:t>
      </w:r>
      <w:r w:rsidR="006D1E57" w:rsidRPr="007014C4">
        <w:rPr>
          <w:rFonts w:cs="Arial"/>
        </w:rPr>
        <w:tab/>
        <w:t>Wypłata wynagrodzenia u pracodawcy następuje (zaznacz odpowiednio):</w:t>
      </w:r>
      <w:r w:rsidR="006D1E57" w:rsidRPr="007014C4">
        <w:rPr>
          <w:rFonts w:cs="Arial"/>
        </w:rPr>
        <w:br/>
      </w:r>
      <w:r w:rsidR="006D1E57" w:rsidRPr="007014C4">
        <w:rPr>
          <w:rFonts w:cs="Arial"/>
        </w:rPr>
        <w:tab/>
        <w:t xml:space="preserve">- w miesiącu, za który przysługuje wynagrodzenie </w:t>
      </w:r>
    </w:p>
    <w:p w14:paraId="473E1BD1" w14:textId="77777777" w:rsidR="003A2E26" w:rsidRDefault="002F717D" w:rsidP="006D1E57">
      <w:pPr>
        <w:pStyle w:val="Bezodstpw"/>
        <w:spacing w:line="276" w:lineRule="auto"/>
        <w:rPr>
          <w:rFonts w:cs="Arial"/>
        </w:rPr>
      </w:pPr>
      <w:r>
        <w:rPr>
          <w:rFonts w:cs="Arial"/>
          <w:noProof/>
        </w:rPr>
        <w:pict w14:anchorId="41693FA3">
          <v:rect id="_x0000_s1026" style="position:absolute;margin-left:268.85pt;margin-top:-13.55pt;width:6.75pt;height:7.15pt;z-index:251660288"/>
        </w:pict>
      </w:r>
      <w:r>
        <w:rPr>
          <w:rFonts w:cs="Arial"/>
          <w:noProof/>
        </w:rPr>
        <w:pict w14:anchorId="7DBB32F8">
          <v:rect id="_x0000_s1027" style="position:absolute;margin-left:371.65pt;margin-top:2.5pt;width:6.75pt;height:7.15pt;z-index:251661312"/>
        </w:pict>
      </w:r>
      <w:r w:rsidR="006D1E57" w:rsidRPr="007014C4">
        <w:rPr>
          <w:rFonts w:cs="Arial"/>
        </w:rPr>
        <w:tab/>
        <w:t xml:space="preserve">- w miesiącu następnym po miesiącu, za który przysługuje wynagrodzenie </w:t>
      </w:r>
    </w:p>
    <w:p w14:paraId="34BDF90B" w14:textId="77777777" w:rsidR="006D1E57" w:rsidRPr="007014C4" w:rsidRDefault="00F85A6E" w:rsidP="006D1E57">
      <w:pPr>
        <w:pStyle w:val="Bezodstpw"/>
        <w:spacing w:line="276" w:lineRule="auto"/>
        <w:rPr>
          <w:rFonts w:cs="Arial"/>
        </w:rPr>
      </w:pPr>
      <w:r>
        <w:rPr>
          <w:rFonts w:cs="Arial"/>
        </w:rPr>
        <w:t xml:space="preserve"> 10</w:t>
      </w:r>
      <w:r w:rsidR="006D1E57" w:rsidRPr="007014C4">
        <w:rPr>
          <w:rFonts w:cs="Arial"/>
        </w:rPr>
        <w:t>.</w:t>
      </w:r>
      <w:r w:rsidR="006D1E57" w:rsidRPr="007014C4">
        <w:rPr>
          <w:rFonts w:cs="Arial"/>
        </w:rPr>
        <w:tab/>
        <w:t>Rachunek bankowy Pracodawcy / Przedsiębiorcy:</w:t>
      </w:r>
      <w:r w:rsidR="006D1E57" w:rsidRPr="007014C4">
        <w:rPr>
          <w:rFonts w:cs="Arial"/>
        </w:rPr>
        <w:br/>
      </w:r>
      <w:r w:rsidR="006D1E57" w:rsidRPr="007014C4">
        <w:rPr>
          <w:rFonts w:cs="Arial"/>
        </w:rPr>
        <w:tab/>
        <w:t>__________________________________________________</w:t>
      </w:r>
      <w:r w:rsidR="003A2E26">
        <w:rPr>
          <w:rFonts w:cs="Arial"/>
        </w:rPr>
        <w:t>__________________________</w:t>
      </w:r>
      <w:r w:rsidR="003A2E26">
        <w:rPr>
          <w:rFonts w:cs="Arial"/>
        </w:rPr>
        <w:br/>
        <w:t xml:space="preserve"> </w:t>
      </w:r>
      <w:r>
        <w:rPr>
          <w:rFonts w:cs="Arial"/>
        </w:rPr>
        <w:t>11</w:t>
      </w:r>
      <w:r w:rsidR="006D1E57" w:rsidRPr="007014C4">
        <w:rPr>
          <w:rFonts w:cs="Arial"/>
        </w:rPr>
        <w:t>.</w:t>
      </w:r>
      <w:r w:rsidR="006D1E57" w:rsidRPr="007014C4">
        <w:rPr>
          <w:rFonts w:cs="Arial"/>
        </w:rPr>
        <w:tab/>
        <w:t xml:space="preserve">Imiona i nazwiska oraz stanowisko osób upoważnionych do reprezentowania Pracodawcy / </w:t>
      </w:r>
      <w:r w:rsidR="006D1E57" w:rsidRPr="007014C4">
        <w:rPr>
          <w:rFonts w:cs="Arial"/>
        </w:rPr>
        <w:tab/>
        <w:t>Przedsiębiorcy:</w:t>
      </w:r>
    </w:p>
    <w:p w14:paraId="7707E5D9" w14:textId="77777777" w:rsidR="006D1E57" w:rsidRDefault="006D1E57" w:rsidP="006D1E57">
      <w:pPr>
        <w:pStyle w:val="Bezodstpw"/>
        <w:spacing w:line="276" w:lineRule="auto"/>
        <w:rPr>
          <w:rFonts w:cs="Arial"/>
          <w:b/>
        </w:rPr>
      </w:pPr>
      <w:r w:rsidRPr="007014C4">
        <w:rPr>
          <w:rFonts w:cs="Arial"/>
        </w:rPr>
        <w:tab/>
        <w:t>____________________________________________________________________________</w:t>
      </w:r>
      <w:r w:rsidRPr="007014C4">
        <w:rPr>
          <w:rFonts w:cs="Arial"/>
        </w:rPr>
        <w:br/>
      </w:r>
      <w:r w:rsidRPr="007014C4">
        <w:rPr>
          <w:rFonts w:cs="Arial"/>
        </w:rPr>
        <w:tab/>
        <w:t>__________________________________________________</w:t>
      </w:r>
      <w:r w:rsidR="003A2E26">
        <w:rPr>
          <w:rFonts w:cs="Arial"/>
        </w:rPr>
        <w:t>__________________________</w:t>
      </w:r>
      <w:r w:rsidR="003A2E26">
        <w:rPr>
          <w:rFonts w:cs="Arial"/>
        </w:rPr>
        <w:br/>
        <w:t xml:space="preserve"> </w:t>
      </w:r>
      <w:r w:rsidR="00F85A6E">
        <w:rPr>
          <w:rFonts w:cs="Arial"/>
        </w:rPr>
        <w:t>12</w:t>
      </w:r>
      <w:r w:rsidRPr="007014C4">
        <w:rPr>
          <w:rFonts w:cs="Arial"/>
        </w:rPr>
        <w:t>.</w:t>
      </w:r>
      <w:r w:rsidRPr="007014C4">
        <w:rPr>
          <w:rFonts w:cs="Arial"/>
        </w:rPr>
        <w:tab/>
        <w:t xml:space="preserve">Osoba do kontaktu  __________________________________________,  </w:t>
      </w:r>
      <w:r w:rsidR="00F1040C">
        <w:rPr>
          <w:rFonts w:cs="Arial"/>
        </w:rPr>
        <w:t xml:space="preserve"> </w:t>
      </w:r>
      <w:r w:rsidRPr="007014C4">
        <w:rPr>
          <w:rFonts w:cs="Arial"/>
        </w:rPr>
        <w:t xml:space="preserve">tel.  </w:t>
      </w:r>
      <w:r w:rsidR="007014C4">
        <w:rPr>
          <w:rFonts w:cs="Arial"/>
        </w:rPr>
        <w:t>____________</w:t>
      </w:r>
      <w:r w:rsidRPr="007014C4">
        <w:rPr>
          <w:rFonts w:cs="Arial"/>
        </w:rPr>
        <w:br/>
      </w:r>
      <w:r w:rsidRPr="007014C4">
        <w:rPr>
          <w:rFonts w:cs="Arial"/>
        </w:rPr>
        <w:br/>
      </w:r>
      <w:r w:rsidRPr="007014C4">
        <w:rPr>
          <w:rFonts w:cs="Arial"/>
          <w:b/>
        </w:rPr>
        <w:t>II.</w:t>
      </w:r>
      <w:r w:rsidRPr="007014C4">
        <w:rPr>
          <w:rFonts w:cs="Arial"/>
          <w:b/>
        </w:rPr>
        <w:tab/>
        <w:t>DANE DOTYCZĄCE ORGANIZOWANEGO MIEJSCA ZATRUDNIENIA BEZROBOTN</w:t>
      </w:r>
      <w:r w:rsidR="003A2E26">
        <w:rPr>
          <w:rFonts w:cs="Arial"/>
          <w:b/>
        </w:rPr>
        <w:t>YCH</w:t>
      </w:r>
    </w:p>
    <w:p w14:paraId="0509A148" w14:textId="77777777" w:rsidR="00A31148" w:rsidRPr="007014C4" w:rsidRDefault="00A31148" w:rsidP="006D1E57">
      <w:pPr>
        <w:pStyle w:val="Bezodstpw"/>
        <w:spacing w:line="276" w:lineRule="auto"/>
        <w:rPr>
          <w:rFonts w:cs="Arial"/>
          <w:b/>
        </w:rPr>
      </w:pPr>
    </w:p>
    <w:p w14:paraId="5D7D0CEA" w14:textId="77777777" w:rsidR="006D1E57" w:rsidRPr="007014C4" w:rsidRDefault="006D1E57" w:rsidP="006D1E57">
      <w:pPr>
        <w:pStyle w:val="Bezodstpw"/>
        <w:spacing w:line="276" w:lineRule="auto"/>
        <w:rPr>
          <w:rFonts w:cs="Arial"/>
        </w:rPr>
      </w:pPr>
      <w:r w:rsidRPr="007014C4">
        <w:rPr>
          <w:rFonts w:cs="Arial"/>
        </w:rPr>
        <w:t xml:space="preserve">     1.</w:t>
      </w:r>
      <w:r w:rsidRPr="007014C4">
        <w:rPr>
          <w:rFonts w:cs="Arial"/>
        </w:rPr>
        <w:tab/>
        <w:t>Liczba bezrobotnych przewidzianych do zatrudnienia w pełnym wymiarze czasu pracy:</w:t>
      </w:r>
      <w:r w:rsidRPr="007014C4">
        <w:rPr>
          <w:rFonts w:cs="Arial"/>
        </w:rPr>
        <w:br/>
      </w:r>
      <w:r w:rsidRPr="007014C4">
        <w:rPr>
          <w:rFonts w:cs="Arial"/>
        </w:rPr>
        <w:tab/>
        <w:t>____</w:t>
      </w:r>
      <w:r w:rsidR="00EC7DC9">
        <w:rPr>
          <w:rFonts w:cs="Arial"/>
        </w:rPr>
        <w:t>____</w:t>
      </w:r>
      <w:r w:rsidRPr="007014C4">
        <w:rPr>
          <w:rFonts w:cs="Arial"/>
        </w:rPr>
        <w:t xml:space="preserve">_   </w:t>
      </w:r>
      <w:r w:rsidRPr="007014C4">
        <w:rPr>
          <w:rFonts w:cs="Arial"/>
        </w:rPr>
        <w:br/>
        <w:t xml:space="preserve">     2.</w:t>
      </w:r>
      <w:r w:rsidRPr="007014C4">
        <w:rPr>
          <w:rFonts w:cs="Arial"/>
        </w:rPr>
        <w:tab/>
        <w:t xml:space="preserve">Wnioskowany okres dofinansowania do wynagrodzenia </w:t>
      </w:r>
      <w:r w:rsidRPr="007014C4">
        <w:rPr>
          <w:rFonts w:cs="Arial"/>
          <w:i/>
        </w:rPr>
        <w:t>(zaznacz</w:t>
      </w:r>
      <w:r w:rsidR="0049369D">
        <w:rPr>
          <w:rFonts w:cs="Arial"/>
          <w:i/>
        </w:rPr>
        <w:t xml:space="preserve"> x</w:t>
      </w:r>
      <w:r w:rsidRPr="007014C4">
        <w:rPr>
          <w:rFonts w:cs="Arial"/>
          <w:i/>
        </w:rPr>
        <w:t>)</w:t>
      </w:r>
      <w:r w:rsidRPr="007014C4">
        <w:rPr>
          <w:rFonts w:cs="Arial"/>
        </w:rPr>
        <w:t>:</w:t>
      </w:r>
    </w:p>
    <w:p w14:paraId="21654AF8" w14:textId="77777777" w:rsidR="006D1E57" w:rsidRPr="007014C4" w:rsidRDefault="006D1E57" w:rsidP="006D1E57">
      <w:pPr>
        <w:pStyle w:val="Bezodstpw"/>
        <w:numPr>
          <w:ilvl w:val="0"/>
          <w:numId w:val="1"/>
        </w:numPr>
        <w:spacing w:line="276" w:lineRule="auto"/>
        <w:rPr>
          <w:rFonts w:cs="Arial"/>
        </w:rPr>
      </w:pPr>
      <w:r w:rsidRPr="007014C4">
        <w:rPr>
          <w:rFonts w:cs="Arial"/>
        </w:rPr>
        <w:t xml:space="preserve">12 miesięcy, za bezrobotnego, który ukończył 50 </w:t>
      </w:r>
      <w:r w:rsidR="00D5504D">
        <w:t>rok życia</w:t>
      </w:r>
    </w:p>
    <w:p w14:paraId="45F9DD64" w14:textId="77777777" w:rsidR="00A31148" w:rsidRPr="002D5D7B" w:rsidRDefault="00A31148" w:rsidP="002D5D7B">
      <w:pPr>
        <w:pStyle w:val="Bezodstpw"/>
        <w:spacing w:line="276" w:lineRule="auto"/>
        <w:ind w:left="284"/>
      </w:pPr>
      <w:r w:rsidRPr="00A31148">
        <w:t>3</w:t>
      </w:r>
      <w:r>
        <w:rPr>
          <w:sz w:val="20"/>
        </w:rPr>
        <w:t>.</w:t>
      </w:r>
      <w:r>
        <w:rPr>
          <w:sz w:val="20"/>
        </w:rPr>
        <w:tab/>
      </w:r>
      <w:r w:rsidR="007014C4" w:rsidRPr="00A31148">
        <w:t>Informacje dotyczące oferowanych miejsc pracy: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57"/>
        <w:gridCol w:w="778"/>
        <w:gridCol w:w="1559"/>
        <w:gridCol w:w="1862"/>
        <w:gridCol w:w="1682"/>
        <w:gridCol w:w="1344"/>
      </w:tblGrid>
      <w:tr w:rsidR="007014C4" w14:paraId="49CE25BA" w14:textId="77777777" w:rsidTr="00550527">
        <w:trPr>
          <w:cantSplit/>
        </w:trPr>
        <w:tc>
          <w:tcPr>
            <w:tcW w:w="426" w:type="dxa"/>
            <w:vAlign w:val="center"/>
          </w:tcPr>
          <w:p w14:paraId="1DAF223E" w14:textId="77777777" w:rsidR="007014C4" w:rsidRDefault="007014C4" w:rsidP="00550527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Lp</w:t>
            </w:r>
            <w:proofErr w:type="spellEnd"/>
          </w:p>
        </w:tc>
        <w:tc>
          <w:tcPr>
            <w:tcW w:w="2057" w:type="dxa"/>
            <w:vAlign w:val="center"/>
          </w:tcPr>
          <w:p w14:paraId="62C160FD" w14:textId="77777777" w:rsidR="007014C4" w:rsidRDefault="007014C4" w:rsidP="005505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Stanowisko</w:t>
            </w:r>
          </w:p>
        </w:tc>
        <w:tc>
          <w:tcPr>
            <w:tcW w:w="778" w:type="dxa"/>
            <w:vAlign w:val="center"/>
          </w:tcPr>
          <w:p w14:paraId="2FB2BA27" w14:textId="77777777" w:rsidR="007014C4" w:rsidRDefault="007014C4" w:rsidP="005505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Liczba osób</w:t>
            </w:r>
          </w:p>
        </w:tc>
        <w:tc>
          <w:tcPr>
            <w:tcW w:w="1559" w:type="dxa"/>
            <w:vAlign w:val="center"/>
          </w:tcPr>
          <w:p w14:paraId="769C47C0" w14:textId="77777777" w:rsidR="007014C4" w:rsidRDefault="007014C4" w:rsidP="0055052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Proponowane</w:t>
            </w:r>
          </w:p>
          <w:p w14:paraId="64798BEE" w14:textId="77777777" w:rsidR="007014C4" w:rsidRDefault="007014C4" w:rsidP="0055052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wynagrodzenie</w:t>
            </w:r>
          </w:p>
          <w:p w14:paraId="25FA1AFB" w14:textId="77777777" w:rsidR="007014C4" w:rsidRDefault="007014C4" w:rsidP="005505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brutto</w:t>
            </w:r>
          </w:p>
        </w:tc>
        <w:tc>
          <w:tcPr>
            <w:tcW w:w="1862" w:type="dxa"/>
            <w:vAlign w:val="center"/>
          </w:tcPr>
          <w:p w14:paraId="06E9C9C8" w14:textId="77777777" w:rsidR="007014C4" w:rsidRDefault="007014C4" w:rsidP="00550527">
            <w:pPr>
              <w:pStyle w:val="Nagwek3"/>
              <w:rPr>
                <w:rFonts w:ascii="Arial" w:hAnsi="Arial"/>
              </w:rPr>
            </w:pPr>
            <w:r>
              <w:rPr>
                <w:rFonts w:ascii="Arial" w:hAnsi="Arial"/>
              </w:rPr>
              <w:t>Pożądane kwalifikacje</w:t>
            </w:r>
          </w:p>
        </w:tc>
        <w:tc>
          <w:tcPr>
            <w:tcW w:w="1682" w:type="dxa"/>
            <w:vAlign w:val="center"/>
          </w:tcPr>
          <w:p w14:paraId="51EEB2C8" w14:textId="77777777" w:rsidR="007014C4" w:rsidRDefault="007014C4" w:rsidP="0055052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Inne wymagania</w:t>
            </w:r>
          </w:p>
        </w:tc>
        <w:tc>
          <w:tcPr>
            <w:tcW w:w="1344" w:type="dxa"/>
            <w:vAlign w:val="center"/>
          </w:tcPr>
          <w:p w14:paraId="4D4D742E" w14:textId="77777777" w:rsidR="007014C4" w:rsidRDefault="007014C4" w:rsidP="00550527">
            <w:pPr>
              <w:pStyle w:val="Nagwek5"/>
              <w:rPr>
                <w:sz w:val="16"/>
              </w:rPr>
            </w:pPr>
            <w:r>
              <w:rPr>
                <w:sz w:val="16"/>
              </w:rPr>
              <w:t>Wnioskowana</w:t>
            </w:r>
          </w:p>
          <w:p w14:paraId="2F6ED42A" w14:textId="77777777" w:rsidR="007014C4" w:rsidRDefault="007014C4" w:rsidP="0055052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wysokość refundacji </w:t>
            </w:r>
            <w:r>
              <w:rPr>
                <w:rFonts w:ascii="Arial" w:hAnsi="Arial"/>
                <w:b/>
                <w:sz w:val="18"/>
              </w:rPr>
              <w:br/>
              <w:t>z FP</w:t>
            </w:r>
          </w:p>
        </w:tc>
      </w:tr>
      <w:tr w:rsidR="007014C4" w14:paraId="35063BD1" w14:textId="77777777" w:rsidTr="00550527">
        <w:tc>
          <w:tcPr>
            <w:tcW w:w="426" w:type="dxa"/>
            <w:vAlign w:val="center"/>
          </w:tcPr>
          <w:p w14:paraId="048A1B94" w14:textId="77777777" w:rsidR="007014C4" w:rsidRDefault="007014C4" w:rsidP="00550527">
            <w:pPr>
              <w:rPr>
                <w:rFonts w:ascii="Arial" w:hAnsi="Arial"/>
                <w:b/>
                <w:sz w:val="22"/>
              </w:rPr>
            </w:pPr>
          </w:p>
          <w:p w14:paraId="4150A96C" w14:textId="77777777" w:rsidR="007014C4" w:rsidRDefault="007014C4" w:rsidP="00550527">
            <w:pPr>
              <w:rPr>
                <w:rFonts w:ascii="Arial" w:hAnsi="Arial"/>
                <w:b/>
                <w:sz w:val="22"/>
              </w:rPr>
            </w:pPr>
          </w:p>
          <w:p w14:paraId="4E8077F7" w14:textId="77777777" w:rsidR="007014C4" w:rsidRDefault="007014C4" w:rsidP="0055052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057" w:type="dxa"/>
          </w:tcPr>
          <w:p w14:paraId="31870F81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78" w:type="dxa"/>
          </w:tcPr>
          <w:p w14:paraId="256A9A5C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05B094BE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862" w:type="dxa"/>
          </w:tcPr>
          <w:p w14:paraId="6246DDEA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</w:tcPr>
          <w:p w14:paraId="53BC503E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44" w:type="dxa"/>
          </w:tcPr>
          <w:p w14:paraId="7A5F4C7C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014C4" w14:paraId="207CBB56" w14:textId="77777777" w:rsidTr="00550527">
        <w:tc>
          <w:tcPr>
            <w:tcW w:w="426" w:type="dxa"/>
            <w:vAlign w:val="center"/>
          </w:tcPr>
          <w:p w14:paraId="4B3183B0" w14:textId="77777777" w:rsidR="007014C4" w:rsidRDefault="007014C4" w:rsidP="00550527">
            <w:pPr>
              <w:rPr>
                <w:rFonts w:ascii="Arial" w:hAnsi="Arial"/>
                <w:b/>
                <w:sz w:val="22"/>
              </w:rPr>
            </w:pPr>
          </w:p>
          <w:p w14:paraId="4595CAB5" w14:textId="77777777" w:rsidR="007014C4" w:rsidRDefault="007014C4" w:rsidP="0055052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057" w:type="dxa"/>
          </w:tcPr>
          <w:p w14:paraId="1E8E5E71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  <w:p w14:paraId="56C9E2FA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  <w:p w14:paraId="1A156711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78" w:type="dxa"/>
          </w:tcPr>
          <w:p w14:paraId="421FAD46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544735D0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862" w:type="dxa"/>
          </w:tcPr>
          <w:p w14:paraId="4AE84F2B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</w:tcPr>
          <w:p w14:paraId="4D31FFF5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44" w:type="dxa"/>
          </w:tcPr>
          <w:p w14:paraId="123543F5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014C4" w14:paraId="673E68D7" w14:textId="77777777" w:rsidTr="00550527">
        <w:tc>
          <w:tcPr>
            <w:tcW w:w="426" w:type="dxa"/>
            <w:vAlign w:val="center"/>
          </w:tcPr>
          <w:p w14:paraId="6C2BA7F5" w14:textId="77777777" w:rsidR="007014C4" w:rsidRDefault="007014C4" w:rsidP="00550527">
            <w:pPr>
              <w:rPr>
                <w:rFonts w:ascii="Arial" w:hAnsi="Arial"/>
                <w:b/>
                <w:sz w:val="22"/>
              </w:rPr>
            </w:pPr>
          </w:p>
          <w:p w14:paraId="61D75A69" w14:textId="77777777" w:rsidR="007014C4" w:rsidRDefault="007014C4" w:rsidP="0055052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057" w:type="dxa"/>
          </w:tcPr>
          <w:p w14:paraId="1DB46A74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  <w:p w14:paraId="2D64A4BB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  <w:p w14:paraId="09106371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78" w:type="dxa"/>
          </w:tcPr>
          <w:p w14:paraId="54C3A0CB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14:paraId="6FFC752B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862" w:type="dxa"/>
          </w:tcPr>
          <w:p w14:paraId="4327E244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</w:tcPr>
          <w:p w14:paraId="6C20170D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44" w:type="dxa"/>
          </w:tcPr>
          <w:p w14:paraId="26215173" w14:textId="77777777" w:rsidR="007014C4" w:rsidRDefault="007014C4" w:rsidP="00550527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6048E58F" w14:textId="77777777" w:rsidR="003C7510" w:rsidRDefault="003C7510" w:rsidP="003C7510">
      <w:pPr>
        <w:spacing w:line="360" w:lineRule="auto"/>
        <w:rPr>
          <w:rFonts w:ascii="Arial" w:hAnsi="Arial"/>
          <w:snapToGrid w:val="0"/>
          <w:color w:val="000000"/>
          <w:sz w:val="22"/>
        </w:rPr>
      </w:pPr>
    </w:p>
    <w:p w14:paraId="679B768A" w14:textId="77777777" w:rsidR="003C7510" w:rsidRPr="003C7510" w:rsidRDefault="003C7510" w:rsidP="003C7510">
      <w:pPr>
        <w:spacing w:line="360" w:lineRule="auto"/>
        <w:ind w:left="284" w:hanging="284"/>
        <w:rPr>
          <w:rFonts w:asciiTheme="minorHAnsi" w:hAnsiTheme="minorHAnsi"/>
          <w:snapToGrid w:val="0"/>
          <w:color w:val="000000"/>
          <w:sz w:val="22"/>
        </w:rPr>
      </w:pPr>
      <w:r w:rsidRPr="003C7510">
        <w:rPr>
          <w:rFonts w:asciiTheme="minorHAnsi" w:hAnsiTheme="minorHAnsi"/>
          <w:snapToGrid w:val="0"/>
          <w:color w:val="000000"/>
          <w:sz w:val="22"/>
        </w:rPr>
        <w:t>4</w:t>
      </w:r>
      <w:r>
        <w:rPr>
          <w:rFonts w:ascii="Arial" w:hAnsi="Arial"/>
          <w:snapToGrid w:val="0"/>
          <w:color w:val="000000"/>
          <w:sz w:val="22"/>
        </w:rPr>
        <w:t>.</w:t>
      </w:r>
      <w:r>
        <w:rPr>
          <w:rFonts w:ascii="Arial" w:hAnsi="Arial"/>
          <w:snapToGrid w:val="0"/>
          <w:color w:val="000000"/>
          <w:sz w:val="22"/>
        </w:rPr>
        <w:tab/>
      </w:r>
      <w:r w:rsidR="0048165D">
        <w:rPr>
          <w:rFonts w:ascii="Arial" w:hAnsi="Arial"/>
          <w:snapToGrid w:val="0"/>
          <w:color w:val="000000"/>
          <w:sz w:val="22"/>
        </w:rPr>
        <w:t xml:space="preserve"> </w:t>
      </w:r>
      <w:r w:rsidRPr="003C7510">
        <w:rPr>
          <w:rFonts w:asciiTheme="minorHAnsi" w:hAnsiTheme="minorHAnsi"/>
          <w:snapToGrid w:val="0"/>
          <w:color w:val="000000"/>
          <w:sz w:val="22"/>
        </w:rPr>
        <w:t xml:space="preserve">Miejsce wykonywania </w:t>
      </w:r>
      <w:r w:rsidR="00A31148">
        <w:rPr>
          <w:rFonts w:asciiTheme="minorHAnsi" w:hAnsiTheme="minorHAnsi"/>
          <w:snapToGrid w:val="0"/>
          <w:color w:val="000000"/>
          <w:sz w:val="22"/>
        </w:rPr>
        <w:t>pracy ___________</w:t>
      </w:r>
      <w:r w:rsidRPr="003C7510">
        <w:rPr>
          <w:rFonts w:asciiTheme="minorHAnsi" w:hAnsiTheme="minorHAnsi"/>
          <w:snapToGrid w:val="0"/>
          <w:color w:val="000000"/>
          <w:sz w:val="22"/>
        </w:rPr>
        <w:t>___________________________________</w:t>
      </w:r>
      <w:r>
        <w:rPr>
          <w:rFonts w:asciiTheme="minorHAnsi" w:hAnsiTheme="minorHAnsi"/>
          <w:snapToGrid w:val="0"/>
          <w:color w:val="000000"/>
          <w:sz w:val="22"/>
        </w:rPr>
        <w:t>__</w:t>
      </w:r>
      <w:r w:rsidR="002D5D7B">
        <w:rPr>
          <w:rFonts w:asciiTheme="minorHAnsi" w:hAnsiTheme="minorHAnsi"/>
          <w:snapToGrid w:val="0"/>
          <w:color w:val="000000"/>
          <w:sz w:val="22"/>
        </w:rPr>
        <w:t>___</w:t>
      </w:r>
      <w:r w:rsidR="0048165D">
        <w:rPr>
          <w:rFonts w:asciiTheme="minorHAnsi" w:hAnsiTheme="minorHAnsi"/>
          <w:snapToGrid w:val="0"/>
          <w:color w:val="000000"/>
          <w:sz w:val="22"/>
        </w:rPr>
        <w:t>______</w:t>
      </w:r>
      <w:r w:rsidR="002D5D7B">
        <w:rPr>
          <w:rFonts w:asciiTheme="minorHAnsi" w:hAnsiTheme="minorHAnsi"/>
          <w:snapToGrid w:val="0"/>
          <w:color w:val="000000"/>
          <w:sz w:val="22"/>
        </w:rPr>
        <w:t>____</w:t>
      </w:r>
    </w:p>
    <w:p w14:paraId="521F72EF" w14:textId="77777777" w:rsidR="003C7510" w:rsidRDefault="003C7510" w:rsidP="003C7510">
      <w:pPr>
        <w:spacing w:line="360" w:lineRule="auto"/>
        <w:ind w:left="284" w:hanging="284"/>
        <w:rPr>
          <w:rFonts w:asciiTheme="minorHAnsi" w:hAnsiTheme="minorHAnsi"/>
          <w:snapToGrid w:val="0"/>
          <w:color w:val="000000"/>
          <w:sz w:val="22"/>
        </w:rPr>
      </w:pPr>
      <w:r w:rsidRPr="003C7510">
        <w:rPr>
          <w:rFonts w:asciiTheme="minorHAnsi" w:hAnsiTheme="minorHAnsi"/>
          <w:snapToGrid w:val="0"/>
          <w:color w:val="000000"/>
          <w:sz w:val="22"/>
        </w:rPr>
        <w:tab/>
      </w:r>
      <w:r w:rsidRPr="003C7510">
        <w:rPr>
          <w:rFonts w:asciiTheme="minorHAnsi" w:hAnsiTheme="minorHAnsi"/>
          <w:snapToGrid w:val="0"/>
          <w:color w:val="000000"/>
          <w:sz w:val="22"/>
        </w:rPr>
        <w:tab/>
        <w:t>____________________________________________________________________</w:t>
      </w:r>
      <w:r>
        <w:rPr>
          <w:rFonts w:asciiTheme="minorHAnsi" w:hAnsiTheme="minorHAnsi"/>
          <w:snapToGrid w:val="0"/>
          <w:color w:val="000000"/>
          <w:sz w:val="22"/>
        </w:rPr>
        <w:t>__</w:t>
      </w:r>
      <w:r w:rsidR="002D5D7B">
        <w:rPr>
          <w:rFonts w:asciiTheme="minorHAnsi" w:hAnsiTheme="minorHAnsi"/>
          <w:snapToGrid w:val="0"/>
          <w:color w:val="000000"/>
          <w:sz w:val="22"/>
        </w:rPr>
        <w:t>_____</w:t>
      </w:r>
      <w:r>
        <w:rPr>
          <w:rFonts w:asciiTheme="minorHAnsi" w:hAnsiTheme="minorHAnsi"/>
          <w:snapToGrid w:val="0"/>
          <w:color w:val="000000"/>
          <w:sz w:val="22"/>
        </w:rPr>
        <w:t>______</w:t>
      </w:r>
    </w:p>
    <w:p w14:paraId="1B891CC2" w14:textId="77777777" w:rsidR="002D5D7B" w:rsidRPr="002D5D7B" w:rsidRDefault="002A1994" w:rsidP="002D5D7B">
      <w:pPr>
        <w:pStyle w:val="Tekstpodstawowyzwciciem"/>
        <w:ind w:firstLine="0"/>
        <w:jc w:val="both"/>
        <w:rPr>
          <w:rFonts w:ascii="Arial" w:hAnsi="Arial" w:cs="Arial"/>
          <w:snapToGrid w:val="0"/>
          <w:color w:val="000000"/>
          <w:sz w:val="20"/>
        </w:rPr>
      </w:pPr>
      <w:r>
        <w:rPr>
          <w:rFonts w:asciiTheme="minorHAnsi" w:hAnsiTheme="minorHAnsi"/>
          <w:snapToGrid w:val="0"/>
          <w:color w:val="000000"/>
          <w:sz w:val="22"/>
        </w:rPr>
        <w:t xml:space="preserve">5. </w:t>
      </w:r>
      <w:r w:rsidR="002D5D7B" w:rsidRPr="002D5D7B">
        <w:rPr>
          <w:rFonts w:ascii="Arial" w:hAnsi="Arial" w:cs="Arial"/>
          <w:snapToGrid w:val="0"/>
          <w:color w:val="000000"/>
          <w:sz w:val="20"/>
        </w:rPr>
        <w:t xml:space="preserve">Długość gwarantowanego zatrudnienia po okresie ustawowo wymaganym </w:t>
      </w:r>
      <w:r w:rsidR="002D5D7B" w:rsidRPr="002D5D7B">
        <w:rPr>
          <w:rFonts w:ascii="Arial" w:hAnsi="Arial" w:cs="Arial"/>
          <w:snapToGrid w:val="0"/>
          <w:color w:val="000000"/>
          <w:sz w:val="20"/>
        </w:rPr>
        <w:br/>
        <w:t xml:space="preserve">           (tj. po 18</w:t>
      </w:r>
      <w:r w:rsidR="0066317C">
        <w:rPr>
          <w:rFonts w:ascii="Arial" w:hAnsi="Arial" w:cs="Arial"/>
          <w:snapToGrid w:val="0"/>
          <w:color w:val="000000"/>
          <w:sz w:val="20"/>
        </w:rPr>
        <w:t xml:space="preserve"> miesiącach</w:t>
      </w:r>
      <w:r w:rsidR="002D5D7B" w:rsidRPr="002D5D7B">
        <w:rPr>
          <w:rFonts w:ascii="Arial" w:hAnsi="Arial" w:cs="Arial"/>
          <w:snapToGrid w:val="0"/>
          <w:color w:val="000000"/>
          <w:sz w:val="20"/>
        </w:rPr>
        <w:t>)*:</w:t>
      </w:r>
    </w:p>
    <w:p w14:paraId="76210176" w14:textId="77777777" w:rsidR="002D5D7B" w:rsidRPr="002D5D7B" w:rsidRDefault="002D5D7B" w:rsidP="002D5D7B">
      <w:pPr>
        <w:pStyle w:val="Tekstpodstawowyzwciciem"/>
        <w:numPr>
          <w:ilvl w:val="0"/>
          <w:numId w:val="22"/>
        </w:numPr>
        <w:jc w:val="both"/>
        <w:rPr>
          <w:rFonts w:ascii="Arial" w:hAnsi="Arial" w:cs="Arial"/>
          <w:snapToGrid w:val="0"/>
          <w:color w:val="000000"/>
          <w:sz w:val="20"/>
        </w:rPr>
      </w:pPr>
      <w:r w:rsidRPr="002D5D7B">
        <w:rPr>
          <w:rFonts w:ascii="Arial" w:hAnsi="Arial" w:cs="Arial"/>
          <w:b/>
          <w:snapToGrid w:val="0"/>
          <w:color w:val="000000"/>
          <w:sz w:val="20"/>
        </w:rPr>
        <w:t>30 dni</w:t>
      </w:r>
      <w:r w:rsidRPr="002D5D7B">
        <w:rPr>
          <w:rFonts w:ascii="Arial" w:hAnsi="Arial" w:cs="Arial"/>
          <w:snapToGrid w:val="0"/>
          <w:color w:val="000000"/>
          <w:sz w:val="20"/>
        </w:rPr>
        <w:t xml:space="preserve">   </w:t>
      </w:r>
      <w:r w:rsidRPr="002D5D7B">
        <w:rPr>
          <w:rFonts w:ascii="Arial" w:hAnsi="Arial" w:cs="Arial"/>
          <w:snapToGrid w:val="0"/>
          <w:color w:val="000000"/>
          <w:sz w:val="20"/>
        </w:rPr>
        <w:tab/>
        <w:t xml:space="preserve">                              dla    …………………..…   osób / y</w:t>
      </w:r>
    </w:p>
    <w:p w14:paraId="6B41F48A" w14:textId="77777777" w:rsidR="002D5D7B" w:rsidRPr="002D5D7B" w:rsidRDefault="002D5D7B" w:rsidP="002D5D7B">
      <w:pPr>
        <w:pStyle w:val="Tekstpodstawowyzwciciem"/>
        <w:numPr>
          <w:ilvl w:val="0"/>
          <w:numId w:val="22"/>
        </w:numPr>
        <w:jc w:val="both"/>
        <w:rPr>
          <w:rFonts w:ascii="Arial" w:hAnsi="Arial" w:cs="Arial"/>
          <w:snapToGrid w:val="0"/>
          <w:color w:val="000000"/>
          <w:sz w:val="20"/>
        </w:rPr>
      </w:pPr>
      <w:r w:rsidRPr="002D5D7B">
        <w:rPr>
          <w:rFonts w:ascii="Arial" w:hAnsi="Arial" w:cs="Arial"/>
          <w:b/>
          <w:snapToGrid w:val="0"/>
          <w:color w:val="000000"/>
          <w:sz w:val="20"/>
        </w:rPr>
        <w:t xml:space="preserve">od 2 do 3 miesięcy </w:t>
      </w:r>
      <w:r w:rsidR="005A6E88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5A6E88">
        <w:rPr>
          <w:rFonts w:ascii="Arial" w:hAnsi="Arial" w:cs="Arial"/>
          <w:snapToGrid w:val="0"/>
          <w:color w:val="000000"/>
          <w:sz w:val="20"/>
        </w:rPr>
        <w:tab/>
      </w:r>
      <w:r w:rsidR="005A6E88">
        <w:rPr>
          <w:rFonts w:ascii="Arial" w:hAnsi="Arial" w:cs="Arial"/>
          <w:snapToGrid w:val="0"/>
          <w:color w:val="000000"/>
          <w:sz w:val="20"/>
        </w:rPr>
        <w:tab/>
        <w:t xml:space="preserve">     </w:t>
      </w:r>
      <w:r w:rsidRPr="002D5D7B">
        <w:rPr>
          <w:rFonts w:ascii="Arial" w:hAnsi="Arial" w:cs="Arial"/>
          <w:snapToGrid w:val="0"/>
          <w:color w:val="000000"/>
          <w:sz w:val="20"/>
        </w:rPr>
        <w:t>dla …………………...……. osób / y</w:t>
      </w:r>
    </w:p>
    <w:p w14:paraId="5C4F48E5" w14:textId="77777777" w:rsidR="002D5D7B" w:rsidRPr="002D5D7B" w:rsidRDefault="00FB170F" w:rsidP="002D5D7B">
      <w:pPr>
        <w:pStyle w:val="Tekstpodstawowyzwciciem"/>
        <w:numPr>
          <w:ilvl w:val="0"/>
          <w:numId w:val="22"/>
        </w:numPr>
        <w:jc w:val="both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b/>
          <w:snapToGrid w:val="0"/>
          <w:color w:val="000000"/>
          <w:sz w:val="20"/>
        </w:rPr>
        <w:t xml:space="preserve">4 miesiące i powyżej </w:t>
      </w:r>
      <w:r w:rsidR="002D5D7B" w:rsidRPr="002D5D7B">
        <w:rPr>
          <w:rFonts w:ascii="Arial" w:hAnsi="Arial" w:cs="Arial"/>
          <w:snapToGrid w:val="0"/>
          <w:color w:val="000000"/>
          <w:sz w:val="20"/>
        </w:rPr>
        <w:t xml:space="preserve">                  </w:t>
      </w:r>
      <w:r w:rsidR="005A6E88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1F4C59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2D5D7B" w:rsidRPr="002D5D7B">
        <w:rPr>
          <w:rFonts w:ascii="Arial" w:hAnsi="Arial" w:cs="Arial"/>
          <w:snapToGrid w:val="0"/>
          <w:color w:val="000000"/>
          <w:sz w:val="20"/>
        </w:rPr>
        <w:t>dla …………………...……. osób / y</w:t>
      </w:r>
    </w:p>
    <w:p w14:paraId="68AC4F48" w14:textId="77777777" w:rsidR="002D5D7B" w:rsidRPr="00EA40D3" w:rsidRDefault="002D5D7B" w:rsidP="002D5D7B">
      <w:pPr>
        <w:pStyle w:val="Tekstpodstawowy2"/>
        <w:ind w:left="1068"/>
        <w:rPr>
          <w:rFonts w:ascii="Arial" w:hAnsi="Arial"/>
          <w:sz w:val="16"/>
          <w:szCs w:val="16"/>
          <w:u w:val="single"/>
        </w:rPr>
      </w:pPr>
      <w:r w:rsidRPr="00EA40D3">
        <w:rPr>
          <w:rFonts w:ascii="Arial" w:hAnsi="Arial"/>
          <w:sz w:val="16"/>
          <w:szCs w:val="16"/>
          <w:u w:val="single"/>
        </w:rPr>
        <w:t>*zaznaczyć właściwe</w:t>
      </w:r>
    </w:p>
    <w:p w14:paraId="356A720C" w14:textId="77777777" w:rsidR="00161D30" w:rsidRDefault="00161D30" w:rsidP="002D5D7B">
      <w:pPr>
        <w:pStyle w:val="Tekstpodstawowyzwciciem"/>
        <w:ind w:firstLine="0"/>
        <w:jc w:val="both"/>
        <w:rPr>
          <w:rFonts w:asciiTheme="minorHAnsi" w:hAnsiTheme="minorHAnsi"/>
          <w:b/>
          <w:sz w:val="22"/>
        </w:rPr>
      </w:pPr>
    </w:p>
    <w:p w14:paraId="4FA5F79F" w14:textId="77777777" w:rsidR="003C7510" w:rsidRPr="003C7510" w:rsidRDefault="005C23C5" w:rsidP="002D5D7B">
      <w:pPr>
        <w:pStyle w:val="Tekstpodstawowyzwciciem"/>
        <w:ind w:firstLine="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III</w:t>
      </w:r>
      <w:r w:rsidR="003C7510" w:rsidRPr="003C7510">
        <w:rPr>
          <w:rFonts w:asciiTheme="minorHAnsi" w:hAnsiTheme="minorHAnsi"/>
          <w:b/>
          <w:sz w:val="22"/>
        </w:rPr>
        <w:t>. OŚWIADCZENIE PRACODAWCY:</w:t>
      </w:r>
    </w:p>
    <w:p w14:paraId="2D19709F" w14:textId="77777777" w:rsidR="003C7510" w:rsidRPr="003C7510" w:rsidRDefault="003C7510" w:rsidP="003C7510">
      <w:pPr>
        <w:jc w:val="both"/>
        <w:rPr>
          <w:rFonts w:asciiTheme="minorHAnsi" w:hAnsiTheme="minorHAnsi"/>
          <w:b/>
          <w:snapToGrid w:val="0"/>
          <w:color w:val="000000"/>
          <w:sz w:val="22"/>
        </w:rPr>
      </w:pPr>
    </w:p>
    <w:p w14:paraId="44023FC8" w14:textId="77777777" w:rsidR="003C7510" w:rsidRPr="003A2E26" w:rsidRDefault="003C7510" w:rsidP="003C7510">
      <w:pPr>
        <w:rPr>
          <w:rFonts w:asciiTheme="minorHAnsi" w:hAnsiTheme="minorHAnsi"/>
          <w:b/>
          <w:snapToGrid w:val="0"/>
          <w:color w:val="000000"/>
          <w:sz w:val="22"/>
          <w:szCs w:val="22"/>
        </w:rPr>
      </w:pPr>
      <w:r w:rsidRPr="003A2E26">
        <w:rPr>
          <w:rFonts w:asciiTheme="minorHAnsi" w:hAnsiTheme="minorHAnsi"/>
          <w:b/>
          <w:snapToGrid w:val="0"/>
          <w:color w:val="000000"/>
          <w:sz w:val="22"/>
          <w:szCs w:val="22"/>
        </w:rPr>
        <w:t>Oświadczam że:</w:t>
      </w:r>
    </w:p>
    <w:p w14:paraId="2555A217" w14:textId="77777777" w:rsidR="003C7510" w:rsidRPr="003A2E26" w:rsidRDefault="003C7510" w:rsidP="003C7510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14:paraId="61381C4D" w14:textId="77777777" w:rsidR="003C7510" w:rsidRPr="003A2E26" w:rsidRDefault="003C7510" w:rsidP="003C7510">
      <w:pPr>
        <w:spacing w:line="360" w:lineRule="auto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3A2E26">
        <w:rPr>
          <w:rFonts w:asciiTheme="minorHAnsi" w:hAnsiTheme="minorHAnsi"/>
          <w:snapToGrid w:val="0"/>
          <w:color w:val="000000"/>
          <w:sz w:val="22"/>
          <w:szCs w:val="22"/>
        </w:rPr>
        <w:t xml:space="preserve">1.    Nie toczy się w stosunku do zakładu pracy postępowanie upadłościowe i nie został zgłoszony </w:t>
      </w:r>
      <w:r w:rsidR="00F62F8D">
        <w:rPr>
          <w:rFonts w:asciiTheme="minorHAnsi" w:hAnsiTheme="minorHAnsi"/>
          <w:snapToGrid w:val="0"/>
          <w:color w:val="000000"/>
          <w:sz w:val="22"/>
          <w:szCs w:val="22"/>
        </w:rPr>
        <w:t xml:space="preserve">   </w:t>
      </w:r>
      <w:r w:rsidRPr="003A2E26">
        <w:rPr>
          <w:rFonts w:asciiTheme="minorHAnsi" w:hAnsiTheme="minorHAnsi"/>
          <w:snapToGrid w:val="0"/>
          <w:color w:val="000000"/>
          <w:sz w:val="22"/>
          <w:szCs w:val="22"/>
        </w:rPr>
        <w:t xml:space="preserve">wniosek </w:t>
      </w:r>
      <w:r w:rsidR="00F5032C">
        <w:rPr>
          <w:rFonts w:asciiTheme="minorHAnsi" w:hAnsiTheme="minorHAnsi"/>
          <w:snapToGrid w:val="0"/>
          <w:color w:val="000000"/>
          <w:sz w:val="22"/>
          <w:szCs w:val="22"/>
        </w:rPr>
        <w:t xml:space="preserve">  </w:t>
      </w:r>
      <w:r w:rsidR="008E2160">
        <w:rPr>
          <w:rFonts w:asciiTheme="minorHAnsi" w:hAnsiTheme="minorHAnsi"/>
          <w:snapToGrid w:val="0"/>
          <w:color w:val="000000"/>
          <w:sz w:val="22"/>
          <w:szCs w:val="22"/>
        </w:rPr>
        <w:t xml:space="preserve"> </w:t>
      </w:r>
      <w:r w:rsidRPr="003A2E26">
        <w:rPr>
          <w:rFonts w:asciiTheme="minorHAnsi" w:hAnsiTheme="minorHAnsi"/>
          <w:snapToGrid w:val="0"/>
          <w:color w:val="000000"/>
          <w:sz w:val="22"/>
          <w:szCs w:val="22"/>
        </w:rPr>
        <w:t>o  likwidację.</w:t>
      </w:r>
    </w:p>
    <w:p w14:paraId="40A2AEE8" w14:textId="77777777" w:rsidR="003C7510" w:rsidRDefault="005E76F7" w:rsidP="003C751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zalegam / -y</w:t>
      </w:r>
      <w:r w:rsidR="003C7510" w:rsidRPr="003A2E26">
        <w:rPr>
          <w:rFonts w:asciiTheme="minorHAnsi" w:hAnsiTheme="minorHAnsi"/>
          <w:sz w:val="22"/>
          <w:szCs w:val="22"/>
        </w:rPr>
        <w:t xml:space="preserve"> z wypłatą wynagrodzeń pracownikom</w:t>
      </w:r>
      <w:r w:rsidR="00E43678">
        <w:rPr>
          <w:rFonts w:asciiTheme="minorHAnsi" w:hAnsiTheme="minorHAnsi"/>
          <w:sz w:val="22"/>
          <w:szCs w:val="22"/>
        </w:rPr>
        <w:t>,</w:t>
      </w:r>
      <w:r w:rsidR="003C7510" w:rsidRPr="003A2E26">
        <w:rPr>
          <w:rFonts w:asciiTheme="minorHAnsi" w:hAnsiTheme="minorHAnsi"/>
          <w:sz w:val="22"/>
          <w:szCs w:val="22"/>
        </w:rPr>
        <w:t xml:space="preserve"> należnych składek na ubezpieczenie społeczne, ubezpieczenie zdrowotne, Fundusz Pracy, Fundusz Gwarantowanych Świadczeń Pracowniczych oraz innych danin publicznych.</w:t>
      </w:r>
    </w:p>
    <w:p w14:paraId="3C1CDA91" w14:textId="3F42FC00" w:rsidR="00967B8C" w:rsidRPr="003A2E26" w:rsidRDefault="008E2160" w:rsidP="003C751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664B0">
        <w:rPr>
          <w:rFonts w:asciiTheme="minorHAnsi" w:hAnsiTheme="minorHAnsi"/>
          <w:sz w:val="22"/>
          <w:szCs w:val="22"/>
        </w:rPr>
        <w:t>Nie byłem / -y karany w okresie 2 lat przed dniem złożenia wniosku za przestępstwa przeciwko obrotowi gospodarczemu, w rozumieniu ustawy z dnia 06.06.1997r. – Kodeks karn</w:t>
      </w:r>
      <w:r w:rsidR="00F01C15">
        <w:rPr>
          <w:rFonts w:asciiTheme="minorHAnsi" w:hAnsiTheme="minorHAnsi"/>
          <w:sz w:val="22"/>
          <w:szCs w:val="22"/>
        </w:rPr>
        <w:t>y (Dz. U. z 2024, poz. 17</w:t>
      </w:r>
      <w:r w:rsidRPr="006664B0">
        <w:rPr>
          <w:rFonts w:asciiTheme="minorHAnsi" w:hAnsiTheme="minorHAnsi"/>
          <w:sz w:val="22"/>
          <w:szCs w:val="22"/>
        </w:rPr>
        <w:t>) oraz ustawy z dnia 28.10.2002r. o odpowiedzialności podmiotów zbiorowych za czyny zabronio</w:t>
      </w:r>
      <w:r w:rsidR="002F717D">
        <w:rPr>
          <w:rFonts w:asciiTheme="minorHAnsi" w:hAnsiTheme="minorHAnsi"/>
          <w:sz w:val="22"/>
          <w:szCs w:val="22"/>
        </w:rPr>
        <w:t>ne po groźbą kary (Dz. U. z 2023r. poz. 659</w:t>
      </w:r>
      <w:bookmarkStart w:id="0" w:name="_GoBack"/>
      <w:bookmarkEnd w:id="0"/>
      <w:r w:rsidR="0002631E">
        <w:rPr>
          <w:rFonts w:asciiTheme="minorHAnsi" w:hAnsiTheme="minorHAnsi"/>
          <w:sz w:val="22"/>
          <w:szCs w:val="22"/>
        </w:rPr>
        <w:t xml:space="preserve"> ze zm.</w:t>
      </w:r>
      <w:r w:rsidRPr="006664B0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.</w:t>
      </w:r>
    </w:p>
    <w:p w14:paraId="39F9AFD0" w14:textId="77777777" w:rsidR="003C7510" w:rsidRPr="003A2E26" w:rsidRDefault="003C7510" w:rsidP="003C751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2E26">
        <w:rPr>
          <w:rFonts w:asciiTheme="minorHAnsi" w:hAnsiTheme="minorHAnsi"/>
          <w:sz w:val="22"/>
          <w:szCs w:val="22"/>
        </w:rPr>
        <w:t xml:space="preserve">Zatrudnieni bezrobotni otrzymają wszelkie uprawnienia wynikające z przepisów prawa pracy, z tytułu ubezpieczeń społecznych oraz norm wewnątrzzakładowych przysługujących zatrudnionym pracownikom. </w:t>
      </w:r>
    </w:p>
    <w:p w14:paraId="3ADA8ED0" w14:textId="77777777" w:rsidR="003C7510" w:rsidRPr="003A2E26" w:rsidRDefault="003C7510" w:rsidP="003C751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DA589A4" w14:textId="77777777" w:rsidR="003C7510" w:rsidRDefault="003C7510" w:rsidP="003C7510">
      <w:pPr>
        <w:spacing w:line="360" w:lineRule="auto"/>
        <w:ind w:left="360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3A2E26">
        <w:rPr>
          <w:rFonts w:asciiTheme="minorHAnsi" w:hAnsiTheme="minorHAnsi"/>
          <w:i/>
          <w:sz w:val="22"/>
          <w:szCs w:val="22"/>
          <w:u w:val="single"/>
        </w:rPr>
        <w:t>(dotyczy beneficjenta pomocy publicznej)</w:t>
      </w:r>
    </w:p>
    <w:p w14:paraId="029E4EBE" w14:textId="77777777" w:rsidR="00F62F8D" w:rsidRPr="00F62F8D" w:rsidRDefault="00F62F8D" w:rsidP="008E2160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Beneficjentem pomocy publicznej może być każdy podmiot prowadzący działalność gospodarczą, bez względu na formę </w:t>
      </w:r>
      <w:proofErr w:type="spellStart"/>
      <w:r>
        <w:rPr>
          <w:rFonts w:asciiTheme="minorHAnsi" w:hAnsiTheme="minorHAnsi"/>
          <w:sz w:val="22"/>
          <w:szCs w:val="22"/>
        </w:rPr>
        <w:t>organizacyjno</w:t>
      </w:r>
      <w:proofErr w:type="spellEnd"/>
      <w:r>
        <w:rPr>
          <w:rFonts w:asciiTheme="minorHAnsi" w:hAnsiTheme="minorHAnsi"/>
          <w:sz w:val="22"/>
          <w:szCs w:val="22"/>
        </w:rPr>
        <w:t xml:space="preserve"> – prawną oraz sposób finansowania, który otrzymał pomoc publiczną.</w:t>
      </w:r>
    </w:p>
    <w:p w14:paraId="0E3F93BC" w14:textId="77777777" w:rsidR="003C7510" w:rsidRPr="003A2E26" w:rsidRDefault="003C7510" w:rsidP="003C751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2E26">
        <w:rPr>
          <w:rFonts w:asciiTheme="minorHAnsi" w:hAnsiTheme="minorHAnsi"/>
          <w:sz w:val="22"/>
          <w:szCs w:val="22"/>
        </w:rPr>
        <w:t>Zo</w:t>
      </w:r>
      <w:r w:rsidR="005E76F7">
        <w:rPr>
          <w:rFonts w:asciiTheme="minorHAnsi" w:hAnsiTheme="minorHAnsi"/>
          <w:sz w:val="22"/>
          <w:szCs w:val="22"/>
        </w:rPr>
        <w:t xml:space="preserve">bowiązuje / - my </w:t>
      </w:r>
      <w:r w:rsidRPr="003A2E26">
        <w:rPr>
          <w:rFonts w:asciiTheme="minorHAnsi" w:hAnsiTheme="minorHAnsi"/>
          <w:sz w:val="22"/>
          <w:szCs w:val="22"/>
        </w:rPr>
        <w:t xml:space="preserve">się do złożenia stosownego oświadczenia o uzyskanej pomocy publicznej oraz pomocy de </w:t>
      </w:r>
      <w:proofErr w:type="spellStart"/>
      <w:r w:rsidRPr="003A2E26">
        <w:rPr>
          <w:rFonts w:asciiTheme="minorHAnsi" w:hAnsiTheme="minorHAnsi"/>
          <w:sz w:val="22"/>
          <w:szCs w:val="22"/>
        </w:rPr>
        <w:t>minimis</w:t>
      </w:r>
      <w:proofErr w:type="spellEnd"/>
      <w:r w:rsidRPr="003A2E26">
        <w:rPr>
          <w:rFonts w:asciiTheme="minorHAnsi" w:hAnsiTheme="minorHAnsi"/>
          <w:sz w:val="22"/>
          <w:szCs w:val="22"/>
        </w:rPr>
        <w:t xml:space="preserve"> w dniu podpisania umowy, jeżeli w okresie od dnia złożenia wniosku do dnia podpisania um</w:t>
      </w:r>
      <w:r w:rsidR="00A31148" w:rsidRPr="003A2E26">
        <w:rPr>
          <w:rFonts w:asciiTheme="minorHAnsi" w:hAnsiTheme="minorHAnsi"/>
          <w:sz w:val="22"/>
          <w:szCs w:val="22"/>
        </w:rPr>
        <w:t xml:space="preserve">owy z Powiatowym Urzędem Pracy </w:t>
      </w:r>
      <w:r w:rsidRPr="003A2E26">
        <w:rPr>
          <w:rFonts w:asciiTheme="minorHAnsi" w:hAnsiTheme="minorHAnsi"/>
          <w:sz w:val="22"/>
          <w:szCs w:val="22"/>
        </w:rPr>
        <w:t xml:space="preserve">w Otwocku otrzymał pomoc publiczną lub pomoc de </w:t>
      </w:r>
      <w:proofErr w:type="spellStart"/>
      <w:r w:rsidRPr="003A2E26">
        <w:rPr>
          <w:rFonts w:asciiTheme="minorHAnsi" w:hAnsiTheme="minorHAnsi"/>
          <w:sz w:val="22"/>
          <w:szCs w:val="22"/>
        </w:rPr>
        <w:t>minimis</w:t>
      </w:r>
      <w:proofErr w:type="spellEnd"/>
      <w:r w:rsidRPr="003A2E26">
        <w:rPr>
          <w:rFonts w:asciiTheme="minorHAnsi" w:hAnsiTheme="minorHAnsi"/>
          <w:sz w:val="22"/>
          <w:szCs w:val="22"/>
        </w:rPr>
        <w:t>.</w:t>
      </w:r>
    </w:p>
    <w:p w14:paraId="38135C6E" w14:textId="77777777" w:rsidR="003C7510" w:rsidRPr="003A2E26" w:rsidRDefault="003C7510" w:rsidP="003C7510">
      <w:pPr>
        <w:jc w:val="both"/>
        <w:rPr>
          <w:rFonts w:asciiTheme="minorHAnsi" w:hAnsiTheme="minorHAnsi"/>
          <w:sz w:val="22"/>
          <w:szCs w:val="22"/>
        </w:rPr>
      </w:pPr>
    </w:p>
    <w:p w14:paraId="59CDBD3A" w14:textId="77777777" w:rsidR="003C7510" w:rsidRPr="0014296D" w:rsidRDefault="000B0911" w:rsidP="003C7510">
      <w:pPr>
        <w:pStyle w:val="Tekstpodstawowy"/>
        <w:rPr>
          <w:rFonts w:asciiTheme="minorHAnsi" w:hAnsiTheme="minorHAnsi"/>
          <w:b/>
          <w:snapToGrid w:val="0"/>
          <w:sz w:val="22"/>
          <w:szCs w:val="22"/>
          <w:u w:val="single"/>
        </w:rPr>
      </w:pPr>
      <w:r w:rsidRPr="0014296D">
        <w:rPr>
          <w:rFonts w:asciiTheme="minorHAnsi" w:hAnsiTheme="minorHAnsi"/>
          <w:b/>
          <w:snapToGrid w:val="0"/>
          <w:sz w:val="22"/>
          <w:szCs w:val="22"/>
          <w:u w:val="single"/>
        </w:rPr>
        <w:t>*niepotrzebne skreślić</w:t>
      </w:r>
    </w:p>
    <w:p w14:paraId="44E14F09" w14:textId="77777777" w:rsidR="003C7510" w:rsidRPr="003A2E26" w:rsidRDefault="003C7510" w:rsidP="003C7510">
      <w:pPr>
        <w:pStyle w:val="Tekstpodstawowy3"/>
        <w:rPr>
          <w:rFonts w:asciiTheme="minorHAnsi" w:hAnsiTheme="minorHAnsi"/>
          <w:szCs w:val="22"/>
        </w:rPr>
      </w:pPr>
    </w:p>
    <w:p w14:paraId="12A1D481" w14:textId="77777777" w:rsidR="004B59C3" w:rsidRPr="009A7D40" w:rsidRDefault="004B59C3" w:rsidP="004B59C3">
      <w:pPr>
        <w:jc w:val="both"/>
        <w:rPr>
          <w:rFonts w:asciiTheme="minorHAnsi" w:hAnsiTheme="minorHAnsi" w:cstheme="minorHAnsi"/>
          <w:sz w:val="22"/>
          <w:szCs w:val="22"/>
        </w:rPr>
      </w:pPr>
      <w:r w:rsidRPr="009A7D40">
        <w:rPr>
          <w:rFonts w:asciiTheme="minorHAnsi" w:hAnsiTheme="minorHAnsi" w:cstheme="minorHAnsi"/>
          <w:sz w:val="22"/>
          <w:szCs w:val="22"/>
        </w:rPr>
        <w:t xml:space="preserve">Oświadczam / -y, że informacje zawarte we wniosku oraz załącznikach </w:t>
      </w:r>
      <w:r w:rsidRPr="009A7D40">
        <w:rPr>
          <w:rFonts w:asciiTheme="minorHAnsi" w:hAnsiTheme="minorHAnsi" w:cstheme="minorHAnsi"/>
          <w:b/>
          <w:sz w:val="22"/>
          <w:szCs w:val="22"/>
        </w:rPr>
        <w:t>są zgodne ze stanem faktycznym i prawnym.</w:t>
      </w:r>
    </w:p>
    <w:p w14:paraId="6562103C" w14:textId="77777777" w:rsidR="00D46E1F" w:rsidRPr="00781BD5" w:rsidRDefault="004B59C3" w:rsidP="00781B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7D40">
        <w:rPr>
          <w:rFonts w:asciiTheme="minorHAnsi" w:hAnsiTheme="minorHAnsi" w:cstheme="minorHAnsi"/>
          <w:sz w:val="22"/>
          <w:szCs w:val="22"/>
        </w:rPr>
        <w:t xml:space="preserve">Jestem / -my świadomy / -i odpowiedzialności karnej za podanie </w:t>
      </w:r>
      <w:r w:rsidR="00781BD5">
        <w:rPr>
          <w:rFonts w:asciiTheme="minorHAnsi" w:hAnsiTheme="minorHAnsi" w:cstheme="minorHAnsi"/>
          <w:sz w:val="22"/>
          <w:szCs w:val="22"/>
        </w:rPr>
        <w:t>nieprawdy lub zatajenie prawdy.</w:t>
      </w:r>
    </w:p>
    <w:p w14:paraId="7E15B08D" w14:textId="77777777" w:rsidR="00267BD8" w:rsidRPr="00387BF6" w:rsidRDefault="009471FC" w:rsidP="00267BD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387BF6">
        <w:rPr>
          <w:rFonts w:asciiTheme="minorHAnsi" w:hAnsiTheme="minorHAnsi"/>
          <w:i/>
        </w:rPr>
        <w:t xml:space="preserve">Wyrażam zgodę na przetwarzanie moich danych osobowych dla celów związanych z </w:t>
      </w:r>
      <w:r w:rsidR="00267BD8" w:rsidRPr="00387BF6">
        <w:rPr>
          <w:rFonts w:asciiTheme="minorHAnsi" w:hAnsiTheme="minorHAnsi"/>
          <w:i/>
        </w:rPr>
        <w:t xml:space="preserve">realizacją </w:t>
      </w:r>
      <w:r w:rsidR="00267BD8" w:rsidRPr="00387BF6">
        <w:rPr>
          <w:rFonts w:asciiTheme="minorHAnsi" w:hAnsiTheme="minorHAnsi" w:cstheme="minorHAnsi"/>
          <w:i/>
          <w:sz w:val="18"/>
          <w:szCs w:val="18"/>
        </w:rPr>
        <w:t xml:space="preserve">dofinansowania wynagrodzenia zatrudnionego bezrobotnego, który ukończył 50 rok życia, zgodnie z Rozporządzeniem Parlamentu Europejskiego i Rady (UE) 2016/679 z dnia 27 kwietnia 2016 </w:t>
      </w:r>
      <w:r w:rsidR="002755C0" w:rsidRPr="00387BF6">
        <w:rPr>
          <w:rFonts w:asciiTheme="minorHAnsi" w:hAnsiTheme="minorHAnsi" w:cstheme="minorHAnsi"/>
          <w:i/>
          <w:sz w:val="18"/>
          <w:szCs w:val="18"/>
        </w:rPr>
        <w:t>w sprawie ochrony osób fizycznych w związku z przetwarzaniem danych osobowych i w sprawie swobodnego przepływu takich danych or</w:t>
      </w:r>
      <w:r w:rsidR="00AD6F61">
        <w:rPr>
          <w:rFonts w:asciiTheme="minorHAnsi" w:hAnsiTheme="minorHAnsi" w:cstheme="minorHAnsi"/>
          <w:i/>
          <w:sz w:val="18"/>
          <w:szCs w:val="18"/>
        </w:rPr>
        <w:t>az uchylenia dyrektywy 95/46/WE</w:t>
      </w:r>
      <w:r w:rsidR="00AD6F61" w:rsidRPr="00AD6F61">
        <w:rPr>
          <w:rFonts w:ascii="Calibri" w:hAnsi="Calibri" w:cs="Calibri"/>
          <w:i/>
          <w:sz w:val="18"/>
          <w:szCs w:val="18"/>
        </w:rPr>
        <w:t xml:space="preserve"> </w:t>
      </w:r>
      <w:r w:rsidR="00AD6F61">
        <w:rPr>
          <w:rFonts w:ascii="Calibri" w:hAnsi="Calibri" w:cs="Calibri"/>
          <w:i/>
          <w:sz w:val="18"/>
          <w:szCs w:val="18"/>
        </w:rPr>
        <w:t>oraz zgodnie z ustawą o ochronie danych osobowych z dnia 10 maja 2018 r. (Dz.U. z 2018 r. poz. 1000).</w:t>
      </w:r>
    </w:p>
    <w:p w14:paraId="2122FA80" w14:textId="77777777" w:rsidR="009471FC" w:rsidRDefault="009471FC" w:rsidP="003C7510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14:paraId="55F0BBEB" w14:textId="77777777" w:rsidR="000F07E1" w:rsidRDefault="000F07E1" w:rsidP="003C7510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14:paraId="0F6601C9" w14:textId="77777777" w:rsidR="003C7510" w:rsidRPr="003A2E26" w:rsidRDefault="003C7510" w:rsidP="003C7510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3A2E26">
        <w:rPr>
          <w:rFonts w:asciiTheme="minorHAnsi" w:hAnsiTheme="minorHAnsi"/>
          <w:snapToGrid w:val="0"/>
          <w:color w:val="000000"/>
          <w:sz w:val="22"/>
          <w:szCs w:val="22"/>
        </w:rPr>
        <w:t>Data: ..............................................</w:t>
      </w:r>
    </w:p>
    <w:p w14:paraId="575F4692" w14:textId="77777777" w:rsidR="009471FC" w:rsidRPr="003A2E26" w:rsidRDefault="009471FC" w:rsidP="003C7510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14:paraId="7D2344F9" w14:textId="77777777" w:rsidR="003C7510" w:rsidRPr="003A2E26" w:rsidRDefault="003C7510" w:rsidP="003C7510">
      <w:pPr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3A2E26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                   </w:t>
      </w:r>
      <w:r w:rsidRPr="003A2E26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3A2E26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3A2E26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3A2E26">
        <w:rPr>
          <w:rFonts w:asciiTheme="minorHAnsi" w:hAnsiTheme="minorHAnsi"/>
          <w:snapToGrid w:val="0"/>
          <w:color w:val="000000"/>
          <w:sz w:val="22"/>
          <w:szCs w:val="22"/>
        </w:rPr>
        <w:tab/>
        <w:t xml:space="preserve">            ….....................................................................</w:t>
      </w:r>
    </w:p>
    <w:p w14:paraId="4D1A00EA" w14:textId="77777777" w:rsidR="00860E29" w:rsidRPr="00B23F14" w:rsidRDefault="003C7510" w:rsidP="00B23F14">
      <w:pPr>
        <w:ind w:left="4956"/>
        <w:rPr>
          <w:rFonts w:asciiTheme="minorHAnsi" w:hAnsiTheme="minorHAnsi"/>
          <w:i/>
          <w:snapToGrid w:val="0"/>
          <w:color w:val="000000"/>
          <w:sz w:val="22"/>
          <w:szCs w:val="22"/>
        </w:rPr>
      </w:pPr>
      <w:r w:rsidRPr="003A2E26">
        <w:rPr>
          <w:rFonts w:asciiTheme="minorHAnsi" w:hAnsiTheme="minorHAnsi"/>
          <w:i/>
          <w:snapToGrid w:val="0"/>
          <w:color w:val="000000"/>
          <w:sz w:val="22"/>
          <w:szCs w:val="22"/>
        </w:rPr>
        <w:t xml:space="preserve">  ( piecz</w:t>
      </w:r>
      <w:r w:rsidRPr="003A2E26">
        <w:rPr>
          <w:rFonts w:asciiTheme="minorHAnsi" w:hAnsiTheme="minorHAnsi"/>
          <w:snapToGrid w:val="0"/>
          <w:color w:val="000000"/>
          <w:sz w:val="22"/>
          <w:szCs w:val="22"/>
        </w:rPr>
        <w:t xml:space="preserve">ęć </w:t>
      </w:r>
      <w:r w:rsidRPr="003A2E26">
        <w:rPr>
          <w:rFonts w:asciiTheme="minorHAnsi" w:hAnsiTheme="minorHAnsi"/>
          <w:i/>
          <w:snapToGrid w:val="0"/>
          <w:color w:val="000000"/>
          <w:sz w:val="22"/>
          <w:szCs w:val="22"/>
        </w:rPr>
        <w:t>i podpis pracodawcy</w:t>
      </w:r>
      <w:r w:rsidR="002C0AD0" w:rsidRPr="003A2E26">
        <w:rPr>
          <w:rFonts w:asciiTheme="minorHAnsi" w:hAnsiTheme="minorHAnsi"/>
          <w:i/>
          <w:snapToGrid w:val="0"/>
          <w:color w:val="000000"/>
          <w:sz w:val="22"/>
          <w:szCs w:val="22"/>
        </w:rPr>
        <w:t xml:space="preserve"> )</w:t>
      </w:r>
    </w:p>
    <w:p w14:paraId="79A1DF9B" w14:textId="77777777" w:rsidR="00082D3A" w:rsidRPr="00082D3A" w:rsidRDefault="00082D3A" w:rsidP="00082D3A">
      <w:pPr>
        <w:pStyle w:val="Tekstpodstawowy"/>
        <w:rPr>
          <w:rFonts w:asciiTheme="minorHAnsi" w:hAnsiTheme="minorHAnsi"/>
          <w:b/>
          <w:sz w:val="22"/>
        </w:rPr>
      </w:pPr>
      <w:r w:rsidRPr="00082D3A">
        <w:rPr>
          <w:rFonts w:asciiTheme="minorHAnsi" w:hAnsiTheme="minorHAnsi"/>
          <w:b/>
          <w:sz w:val="22"/>
        </w:rPr>
        <w:lastRenderedPageBreak/>
        <w:t>Dokumenty stanowiące integralną część wniosku:</w:t>
      </w:r>
    </w:p>
    <w:p w14:paraId="520C2BE7" w14:textId="77777777" w:rsidR="00B64903" w:rsidRDefault="00B64903" w:rsidP="00B64903">
      <w:pPr>
        <w:pStyle w:val="Tekstpodstawowy"/>
        <w:rPr>
          <w:rFonts w:ascii="Arial" w:hAnsi="Arial"/>
          <w:b/>
        </w:rPr>
      </w:pPr>
    </w:p>
    <w:p w14:paraId="37FD1AA7" w14:textId="77777777" w:rsidR="00B64903" w:rsidRDefault="00B64903" w:rsidP="00B64903">
      <w:pPr>
        <w:pStyle w:val="Tekstpodstawowy"/>
        <w:spacing w:line="360" w:lineRule="auto"/>
        <w:rPr>
          <w:rFonts w:ascii="Arial" w:hAnsi="Arial"/>
        </w:rPr>
      </w:pPr>
      <w:r>
        <w:rPr>
          <w:rFonts w:ascii="Arial" w:hAnsi="Arial"/>
          <w:sz w:val="22"/>
        </w:rPr>
        <w:t>1</w:t>
      </w:r>
      <w:r>
        <w:rPr>
          <w:rFonts w:ascii="Arial" w:hAnsi="Arial"/>
        </w:rPr>
        <w:t xml:space="preserve">)   </w:t>
      </w:r>
      <w:r w:rsidRPr="00393506">
        <w:rPr>
          <w:rFonts w:ascii="Arial" w:hAnsi="Arial"/>
        </w:rPr>
        <w:t xml:space="preserve">Kserokopia dokumentu poświadczającego formę prawną istnienia </w:t>
      </w:r>
      <w:r>
        <w:rPr>
          <w:rFonts w:ascii="Arial" w:hAnsi="Arial"/>
        </w:rPr>
        <w:t xml:space="preserve">podmiotu /zaświadczenie o wpisie do  </w:t>
      </w:r>
    </w:p>
    <w:p w14:paraId="03F45B6D" w14:textId="77777777" w:rsidR="00B64903" w:rsidRPr="00393506" w:rsidRDefault="00B64903" w:rsidP="00B64903">
      <w:pPr>
        <w:pStyle w:val="Tekstpodstawowy"/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      ewidencji działalności gospodarczej, wpis do rejestru sądowego, Uchwała, Statut lub inne/</w:t>
      </w:r>
      <w:r w:rsidRPr="00393506">
        <w:rPr>
          <w:rFonts w:ascii="Arial" w:hAnsi="Arial"/>
        </w:rPr>
        <w:t>.</w:t>
      </w:r>
    </w:p>
    <w:p w14:paraId="50642782" w14:textId="77777777" w:rsidR="00B64903" w:rsidRPr="00AC39A9" w:rsidRDefault="00B64903" w:rsidP="00B64903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/>
          <w:b/>
        </w:rPr>
      </w:pPr>
      <w:r w:rsidRPr="00393506">
        <w:rPr>
          <w:rFonts w:ascii="Arial" w:hAnsi="Arial"/>
        </w:rPr>
        <w:t xml:space="preserve">Kserokopia </w:t>
      </w:r>
      <w:r>
        <w:rPr>
          <w:rFonts w:ascii="Arial" w:hAnsi="Arial"/>
        </w:rPr>
        <w:t>zaświadczenia o numerze identyfikacyjnym REGON</w:t>
      </w:r>
      <w:r w:rsidRPr="00393506">
        <w:rPr>
          <w:rFonts w:ascii="Arial" w:hAnsi="Arial"/>
        </w:rPr>
        <w:t>.</w:t>
      </w:r>
    </w:p>
    <w:p w14:paraId="2D4C87EF" w14:textId="77777777" w:rsidR="00B64903" w:rsidRPr="00055343" w:rsidRDefault="00B64903" w:rsidP="00B64903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Kserokopia decyzji w sprawie nadania numeru NIP.</w:t>
      </w:r>
    </w:p>
    <w:p w14:paraId="6C07B044" w14:textId="77777777" w:rsidR="00B64903" w:rsidRPr="00435753" w:rsidRDefault="00B64903" w:rsidP="00B64903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Umowę spółki w przypadku spółek cywilnych.</w:t>
      </w:r>
    </w:p>
    <w:p w14:paraId="7E0215BD" w14:textId="77777777" w:rsidR="00B64903" w:rsidRPr="00367548" w:rsidRDefault="00B64903" w:rsidP="00B6490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u w:val="single"/>
        </w:rPr>
      </w:pPr>
      <w:r w:rsidRPr="00367548">
        <w:rPr>
          <w:rFonts w:ascii="Arial" w:hAnsi="Arial" w:cs="Arial"/>
          <w:bCs/>
          <w:u w:val="single"/>
        </w:rPr>
        <w:t>Beneficjenci pomocy publicznej do wniosku dołączają:</w:t>
      </w:r>
    </w:p>
    <w:p w14:paraId="3108E960" w14:textId="77777777" w:rsidR="00B64903" w:rsidRDefault="00B64903" w:rsidP="00B64903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Oświadczenie o otrzymaniu / nie otrzymaniu pomocy de </w:t>
      </w:r>
      <w:proofErr w:type="spellStart"/>
      <w:r w:rsidR="001F5FF5">
        <w:rPr>
          <w:rFonts w:ascii="Arial" w:hAnsi="Arial" w:cs="Arial"/>
          <w:bCs/>
        </w:rPr>
        <w:t>minimis</w:t>
      </w:r>
      <w:proofErr w:type="spellEnd"/>
      <w:r w:rsidR="001F5FF5">
        <w:rPr>
          <w:rFonts w:ascii="Arial" w:hAnsi="Arial" w:cs="Arial"/>
          <w:bCs/>
        </w:rPr>
        <w:t xml:space="preserve"> (w załączeniu)</w:t>
      </w:r>
      <w:r>
        <w:rPr>
          <w:rFonts w:ascii="Arial" w:hAnsi="Arial" w:cs="Arial"/>
          <w:bCs/>
        </w:rPr>
        <w:t>,</w:t>
      </w:r>
    </w:p>
    <w:p w14:paraId="3DEDC923" w14:textId="77777777" w:rsidR="00B64903" w:rsidRDefault="00B64903" w:rsidP="00B64903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Formularz informacji przedstawianych przy ubieganiu się o pomoc de </w:t>
      </w:r>
      <w:proofErr w:type="spellStart"/>
      <w:r w:rsidR="006459F6">
        <w:rPr>
          <w:rFonts w:ascii="Arial" w:hAnsi="Arial" w:cs="Arial"/>
          <w:bCs/>
        </w:rPr>
        <w:t>minimis</w:t>
      </w:r>
      <w:proofErr w:type="spellEnd"/>
      <w:r w:rsidR="006459F6">
        <w:rPr>
          <w:rFonts w:ascii="Arial" w:hAnsi="Arial" w:cs="Arial"/>
          <w:bCs/>
        </w:rPr>
        <w:t xml:space="preserve"> </w:t>
      </w:r>
      <w:r w:rsidR="006459F6">
        <w:rPr>
          <w:rFonts w:ascii="Arial" w:hAnsi="Arial" w:cs="Arial"/>
          <w:bCs/>
        </w:rPr>
        <w:br/>
        <w:t>(w załączeniu)</w:t>
      </w:r>
      <w:r w:rsidR="00E75531">
        <w:rPr>
          <w:rFonts w:ascii="Arial" w:hAnsi="Arial" w:cs="Arial"/>
          <w:bCs/>
        </w:rPr>
        <w:t>,</w:t>
      </w:r>
    </w:p>
    <w:p w14:paraId="664A2592" w14:textId="77777777" w:rsidR="00E75531" w:rsidRPr="00716AC6" w:rsidRDefault="00E75531" w:rsidP="00B64903">
      <w:pPr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Formularz informacji przedstawianych przy ubieganiu się o pomoc de </w:t>
      </w:r>
      <w:proofErr w:type="spellStart"/>
      <w:r>
        <w:rPr>
          <w:rFonts w:ascii="Arial" w:hAnsi="Arial" w:cs="Arial"/>
          <w:bCs/>
        </w:rPr>
        <w:t>minimis</w:t>
      </w:r>
      <w:proofErr w:type="spellEnd"/>
      <w:r>
        <w:rPr>
          <w:rFonts w:ascii="Arial" w:hAnsi="Arial" w:cs="Arial"/>
          <w:bCs/>
        </w:rPr>
        <w:t xml:space="preserve">, stanowiący załącznik Rady Ministrów z dnia 11 czerwca 2010r. w sprawie informacji składanych przez podmioty ubiegające się o pomoc de </w:t>
      </w:r>
      <w:proofErr w:type="spellStart"/>
      <w:r>
        <w:rPr>
          <w:rFonts w:ascii="Arial" w:hAnsi="Arial" w:cs="Arial"/>
          <w:bCs/>
        </w:rPr>
        <w:t>minimis</w:t>
      </w:r>
      <w:proofErr w:type="spellEnd"/>
      <w:r>
        <w:rPr>
          <w:rFonts w:ascii="Arial" w:hAnsi="Arial" w:cs="Arial"/>
          <w:bCs/>
        </w:rPr>
        <w:t xml:space="preserve"> w rolni</w:t>
      </w:r>
      <w:r w:rsidR="002F38B4">
        <w:rPr>
          <w:rFonts w:ascii="Arial" w:hAnsi="Arial" w:cs="Arial"/>
          <w:bCs/>
        </w:rPr>
        <w:t>ctwie lub rybołówstwie (Dz.U. Nr</w:t>
      </w:r>
      <w:r>
        <w:rPr>
          <w:rFonts w:ascii="Arial" w:hAnsi="Arial" w:cs="Arial"/>
          <w:bCs/>
        </w:rPr>
        <w:t xml:space="preserve"> 121, poz. 810) – wzór formularza znajduje się na stronie </w:t>
      </w:r>
      <w:r w:rsidRPr="00E75531">
        <w:rPr>
          <w:rFonts w:ascii="Arial" w:hAnsi="Arial" w:cs="Arial"/>
          <w:bCs/>
          <w:u w:val="single"/>
        </w:rPr>
        <w:t>www.uokik.gov.pl</w:t>
      </w:r>
    </w:p>
    <w:p w14:paraId="4590346B" w14:textId="77777777" w:rsidR="003A2E26" w:rsidRDefault="003A2E26" w:rsidP="003A2E26">
      <w:pPr>
        <w:pStyle w:val="Tekstpodstawowy"/>
        <w:spacing w:after="0" w:line="276" w:lineRule="auto"/>
        <w:rPr>
          <w:rFonts w:asciiTheme="minorHAnsi" w:hAnsiTheme="minorHAnsi"/>
          <w:sz w:val="22"/>
        </w:rPr>
      </w:pPr>
    </w:p>
    <w:p w14:paraId="4837D9AB" w14:textId="77777777" w:rsidR="003A2E26" w:rsidRDefault="003A2E26" w:rsidP="003A2E26">
      <w:pPr>
        <w:pStyle w:val="Tekstpodstawowy"/>
        <w:spacing w:after="0" w:line="276" w:lineRule="auto"/>
        <w:rPr>
          <w:rFonts w:asciiTheme="minorHAnsi" w:hAnsiTheme="minorHAnsi"/>
          <w:sz w:val="22"/>
        </w:rPr>
      </w:pPr>
    </w:p>
    <w:p w14:paraId="21A64512" w14:textId="77777777" w:rsidR="003A2E26" w:rsidRDefault="00655F1E" w:rsidP="003A2E26">
      <w:pPr>
        <w:pStyle w:val="Tekstpodstawowy"/>
        <w:spacing w:after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</w:t>
      </w:r>
      <w:r w:rsidR="00082D3A" w:rsidRPr="00082D3A">
        <w:rPr>
          <w:rFonts w:asciiTheme="minorHAnsi" w:hAnsiTheme="minorHAnsi"/>
          <w:sz w:val="22"/>
        </w:rPr>
        <w:t>)</w:t>
      </w:r>
      <w:r w:rsidR="00082D3A" w:rsidRPr="00082D3A">
        <w:rPr>
          <w:rFonts w:asciiTheme="minorHAnsi" w:hAnsiTheme="minorHAnsi"/>
          <w:sz w:val="22"/>
        </w:rPr>
        <w:tab/>
        <w:t>Zgłoszenie krajowej oferty pracy</w:t>
      </w:r>
      <w:r w:rsidR="003A2E26">
        <w:rPr>
          <w:rFonts w:asciiTheme="minorHAnsi" w:hAnsiTheme="minorHAnsi"/>
          <w:sz w:val="22"/>
        </w:rPr>
        <w:br/>
      </w:r>
    </w:p>
    <w:p w14:paraId="02B4961D" w14:textId="77777777" w:rsidR="00F5032C" w:rsidRDefault="00082D3A" w:rsidP="003A2E26">
      <w:pPr>
        <w:pStyle w:val="Tekstpodstawowy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Theme="minorHAnsi" w:hAnsiTheme="minorHAnsi"/>
          <w:sz w:val="22"/>
        </w:rPr>
      </w:pPr>
      <w:r w:rsidRPr="00082D3A">
        <w:rPr>
          <w:rFonts w:asciiTheme="minorHAnsi" w:hAnsiTheme="minorHAnsi"/>
          <w:sz w:val="22"/>
        </w:rPr>
        <w:t>Wniosek winien być podpisany przez umocowanego przed</w:t>
      </w:r>
      <w:r w:rsidR="002C0AD0">
        <w:rPr>
          <w:rFonts w:asciiTheme="minorHAnsi" w:hAnsiTheme="minorHAnsi"/>
          <w:sz w:val="22"/>
        </w:rPr>
        <w:t xml:space="preserve">stawiciela lub przedstawicieli </w:t>
      </w:r>
      <w:r w:rsidR="003A2E26">
        <w:rPr>
          <w:rFonts w:asciiTheme="minorHAnsi" w:hAnsiTheme="minorHAnsi"/>
          <w:sz w:val="22"/>
        </w:rPr>
        <w:tab/>
      </w:r>
      <w:r w:rsidRPr="003A2E26">
        <w:rPr>
          <w:rFonts w:asciiTheme="minorHAnsi" w:hAnsiTheme="minorHAnsi"/>
          <w:sz w:val="22"/>
        </w:rPr>
        <w:t xml:space="preserve">Wnioskodawcy,    upoważnionego do podejmowania zobowiązań w jego imieniu, zgodnie z </w:t>
      </w:r>
      <w:r w:rsidR="003A2E26">
        <w:rPr>
          <w:rFonts w:asciiTheme="minorHAnsi" w:hAnsiTheme="minorHAnsi"/>
          <w:sz w:val="22"/>
        </w:rPr>
        <w:tab/>
      </w:r>
      <w:r w:rsidR="002C0AD0" w:rsidRPr="003A2E26">
        <w:rPr>
          <w:rFonts w:asciiTheme="minorHAnsi" w:hAnsiTheme="minorHAnsi"/>
          <w:sz w:val="22"/>
        </w:rPr>
        <w:t xml:space="preserve">wpisem o </w:t>
      </w:r>
      <w:r w:rsidRPr="003A2E26">
        <w:rPr>
          <w:rFonts w:asciiTheme="minorHAnsi" w:hAnsiTheme="minorHAnsi"/>
          <w:sz w:val="22"/>
        </w:rPr>
        <w:t>reprezentacji w stosownym dokumencie, uprawniającym do występowania w</w:t>
      </w:r>
      <w:r w:rsidR="002C0AD0" w:rsidRPr="003A2E26">
        <w:rPr>
          <w:rFonts w:asciiTheme="minorHAnsi" w:hAnsiTheme="minorHAnsi"/>
          <w:sz w:val="22"/>
        </w:rPr>
        <w:t xml:space="preserve"> </w:t>
      </w:r>
      <w:r w:rsidR="003A2E26">
        <w:rPr>
          <w:rFonts w:asciiTheme="minorHAnsi" w:hAnsiTheme="minorHAnsi"/>
          <w:sz w:val="22"/>
        </w:rPr>
        <w:tab/>
      </w:r>
      <w:r w:rsidRPr="003A2E26">
        <w:rPr>
          <w:rFonts w:asciiTheme="minorHAnsi" w:hAnsiTheme="minorHAnsi"/>
          <w:sz w:val="22"/>
        </w:rPr>
        <w:t>obrocie prawnym lub udzielonym pełnomocnictwem. Peł</w:t>
      </w:r>
      <w:r w:rsidR="002C0AD0" w:rsidRPr="003A2E26">
        <w:rPr>
          <w:rFonts w:asciiTheme="minorHAnsi" w:hAnsiTheme="minorHAnsi"/>
          <w:sz w:val="22"/>
        </w:rPr>
        <w:t xml:space="preserve">nomocnictwo winno być dołączone </w:t>
      </w:r>
      <w:r w:rsidR="003A2E26">
        <w:rPr>
          <w:rFonts w:asciiTheme="minorHAnsi" w:hAnsiTheme="minorHAnsi"/>
          <w:sz w:val="22"/>
        </w:rPr>
        <w:tab/>
      </w:r>
      <w:r w:rsidR="002C0AD0" w:rsidRPr="003A2E26">
        <w:rPr>
          <w:rFonts w:asciiTheme="minorHAnsi" w:hAnsiTheme="minorHAnsi"/>
          <w:sz w:val="22"/>
        </w:rPr>
        <w:t xml:space="preserve">do </w:t>
      </w:r>
      <w:r w:rsidR="00F5032C">
        <w:rPr>
          <w:rFonts w:asciiTheme="minorHAnsi" w:hAnsiTheme="minorHAnsi"/>
          <w:sz w:val="22"/>
        </w:rPr>
        <w:t xml:space="preserve">  </w:t>
      </w:r>
    </w:p>
    <w:p w14:paraId="64EF9074" w14:textId="77777777" w:rsidR="003A2E26" w:rsidRDefault="002C0AD0" w:rsidP="00F5032C">
      <w:pPr>
        <w:pStyle w:val="Tekstpodstawowy"/>
        <w:spacing w:after="0" w:line="276" w:lineRule="auto"/>
        <w:ind w:firstLine="708"/>
        <w:jc w:val="both"/>
        <w:rPr>
          <w:rFonts w:asciiTheme="minorHAnsi" w:hAnsiTheme="minorHAnsi"/>
          <w:sz w:val="22"/>
        </w:rPr>
      </w:pPr>
      <w:r w:rsidRPr="003A2E26">
        <w:rPr>
          <w:rFonts w:asciiTheme="minorHAnsi" w:hAnsiTheme="minorHAnsi"/>
          <w:sz w:val="22"/>
        </w:rPr>
        <w:t xml:space="preserve">wniosku, o ile nie wynika z </w:t>
      </w:r>
      <w:r w:rsidR="00082D3A" w:rsidRPr="003A2E26">
        <w:rPr>
          <w:rFonts w:asciiTheme="minorHAnsi" w:hAnsiTheme="minorHAnsi"/>
          <w:sz w:val="22"/>
        </w:rPr>
        <w:t>innych dokumentów załączonych przez Wnioskodawcę.</w:t>
      </w:r>
    </w:p>
    <w:p w14:paraId="55859BA4" w14:textId="77777777" w:rsidR="003A2E26" w:rsidRDefault="00082D3A" w:rsidP="003A2E26">
      <w:pPr>
        <w:pStyle w:val="Tekstpodstawowy"/>
        <w:numPr>
          <w:ilvl w:val="0"/>
          <w:numId w:val="11"/>
        </w:numPr>
        <w:spacing w:after="0" w:line="276" w:lineRule="auto"/>
        <w:ind w:left="0" w:firstLine="0"/>
        <w:jc w:val="both"/>
        <w:rPr>
          <w:rFonts w:asciiTheme="minorHAnsi" w:hAnsiTheme="minorHAnsi"/>
          <w:sz w:val="22"/>
        </w:rPr>
      </w:pPr>
      <w:r w:rsidRPr="00082D3A">
        <w:rPr>
          <w:rFonts w:asciiTheme="minorHAnsi" w:hAnsiTheme="minorHAnsi"/>
          <w:sz w:val="22"/>
        </w:rPr>
        <w:t>Wszystkie dokumenty składane w kserokopiach muszą</w:t>
      </w:r>
      <w:r w:rsidR="002C0AD0">
        <w:rPr>
          <w:rFonts w:asciiTheme="minorHAnsi" w:hAnsiTheme="minorHAnsi"/>
          <w:sz w:val="22"/>
        </w:rPr>
        <w:t xml:space="preserve"> być potwierdzone za zgodność </w:t>
      </w:r>
      <w:r w:rsidR="002C0AD0">
        <w:rPr>
          <w:rFonts w:asciiTheme="minorHAnsi" w:hAnsiTheme="minorHAnsi"/>
          <w:sz w:val="22"/>
        </w:rPr>
        <w:br/>
      </w:r>
      <w:r w:rsidR="003A2E26">
        <w:rPr>
          <w:rFonts w:asciiTheme="minorHAnsi" w:hAnsiTheme="minorHAnsi"/>
          <w:sz w:val="22"/>
        </w:rPr>
        <w:tab/>
      </w:r>
      <w:r w:rsidRPr="00082D3A">
        <w:rPr>
          <w:rFonts w:asciiTheme="minorHAnsi" w:hAnsiTheme="minorHAnsi"/>
          <w:sz w:val="22"/>
        </w:rPr>
        <w:t>z oryginałem wraz z imiennym podpisem i pieczątką firmy.</w:t>
      </w:r>
    </w:p>
    <w:p w14:paraId="01B0C9D5" w14:textId="77777777" w:rsidR="00082D3A" w:rsidRPr="00082D3A" w:rsidRDefault="00082D3A" w:rsidP="003A2E26">
      <w:pPr>
        <w:pStyle w:val="Tekstpodstawowy"/>
        <w:numPr>
          <w:ilvl w:val="0"/>
          <w:numId w:val="11"/>
        </w:numPr>
        <w:spacing w:after="0" w:line="276" w:lineRule="auto"/>
        <w:ind w:left="709" w:hanging="720"/>
        <w:jc w:val="both"/>
        <w:rPr>
          <w:rFonts w:asciiTheme="minorHAnsi" w:hAnsiTheme="minorHAnsi"/>
          <w:sz w:val="22"/>
        </w:rPr>
      </w:pPr>
      <w:r w:rsidRPr="00082D3A">
        <w:rPr>
          <w:rFonts w:asciiTheme="minorHAnsi" w:hAnsiTheme="minorHAnsi"/>
          <w:sz w:val="22"/>
        </w:rPr>
        <w:t>W terminie 30 dni od daty wpływu wniosku do PUP,</w:t>
      </w:r>
      <w:r w:rsidR="002C0AD0">
        <w:rPr>
          <w:rFonts w:asciiTheme="minorHAnsi" w:hAnsiTheme="minorHAnsi"/>
          <w:sz w:val="22"/>
        </w:rPr>
        <w:t xml:space="preserve"> Urząd informuje wnioskodawcę </w:t>
      </w:r>
      <w:r w:rsidR="002C0AD0">
        <w:rPr>
          <w:rFonts w:asciiTheme="minorHAnsi" w:hAnsiTheme="minorHAnsi"/>
          <w:sz w:val="22"/>
        </w:rPr>
        <w:br/>
      </w:r>
      <w:r w:rsidRPr="00082D3A">
        <w:rPr>
          <w:rFonts w:asciiTheme="minorHAnsi" w:hAnsiTheme="minorHAnsi"/>
          <w:sz w:val="22"/>
        </w:rPr>
        <w:t>o podjętej decyzji.</w:t>
      </w:r>
    </w:p>
    <w:p w14:paraId="763BAF64" w14:textId="77777777" w:rsidR="00655F1E" w:rsidRDefault="00655F1E" w:rsidP="00082D3A">
      <w:pPr>
        <w:pStyle w:val="Tekstpodstawowy"/>
        <w:rPr>
          <w:rFonts w:asciiTheme="minorHAnsi" w:hAnsiTheme="minorHAnsi"/>
          <w:b/>
          <w:sz w:val="22"/>
        </w:rPr>
      </w:pPr>
    </w:p>
    <w:p w14:paraId="6AC48650" w14:textId="77777777" w:rsidR="00655F1E" w:rsidRDefault="00655F1E" w:rsidP="00082D3A">
      <w:pPr>
        <w:pStyle w:val="Tekstpodstawowy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Dofinansowanie jest udzielane zgodnie z warunkami dopuszczalności pomocy </w:t>
      </w:r>
      <w:r w:rsidRPr="00523184">
        <w:rPr>
          <w:rFonts w:asciiTheme="minorHAnsi" w:hAnsiTheme="minorHAnsi"/>
          <w:b/>
          <w:i/>
          <w:sz w:val="22"/>
        </w:rPr>
        <w:t xml:space="preserve">de </w:t>
      </w:r>
      <w:proofErr w:type="spellStart"/>
      <w:r w:rsidRPr="00523184">
        <w:rPr>
          <w:rFonts w:asciiTheme="minorHAnsi" w:hAnsiTheme="minorHAnsi"/>
          <w:b/>
          <w:i/>
          <w:sz w:val="22"/>
        </w:rPr>
        <w:t>minimis</w:t>
      </w:r>
      <w:proofErr w:type="spellEnd"/>
      <w:r>
        <w:rPr>
          <w:rFonts w:asciiTheme="minorHAnsi" w:hAnsiTheme="minorHAnsi"/>
          <w:b/>
          <w:sz w:val="22"/>
        </w:rPr>
        <w:t>.</w:t>
      </w:r>
    </w:p>
    <w:p w14:paraId="1061AD11" w14:textId="77777777" w:rsidR="00CE0C1A" w:rsidRPr="00CE0C1A" w:rsidRDefault="00CE0C1A" w:rsidP="00CE0C1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/>
          <w:b/>
          <w:sz w:val="18"/>
          <w:szCs w:val="18"/>
        </w:rPr>
      </w:pPr>
      <w:r w:rsidRPr="00CE0C1A">
        <w:rPr>
          <w:rFonts w:asciiTheme="minorHAnsi" w:hAnsiTheme="minorHAnsi"/>
          <w:b/>
          <w:sz w:val="18"/>
          <w:szCs w:val="18"/>
        </w:rPr>
        <w:t>W przypadku, gdy pracodawca podlega przepisom o pomocy publicznej, zastosowanie mają:</w:t>
      </w:r>
    </w:p>
    <w:p w14:paraId="0E391E59" w14:textId="77777777" w:rsidR="00CE0C1A" w:rsidRPr="00CE0C1A" w:rsidRDefault="00CE0C1A" w:rsidP="00CE0C1A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CE0C1A">
        <w:rPr>
          <w:rFonts w:asciiTheme="minorHAnsi" w:hAnsiTheme="minorHAnsi"/>
          <w:sz w:val="18"/>
          <w:szCs w:val="18"/>
        </w:rPr>
        <w:t xml:space="preserve">rozporządzenie Komisji (UE) Nr 1407/2013 z dnia 18 grudnia 2013 r. w sprawie stosowania art. 107 i 108 Traktatu o funkcjonowaniu Unii Europejskiej do pomocy </w:t>
      </w:r>
      <w:r w:rsidRPr="00CE0C1A">
        <w:rPr>
          <w:rFonts w:asciiTheme="minorHAnsi" w:hAnsiTheme="minorHAnsi"/>
          <w:i/>
          <w:sz w:val="18"/>
          <w:szCs w:val="18"/>
        </w:rPr>
        <w:t xml:space="preserve">de </w:t>
      </w:r>
      <w:proofErr w:type="spellStart"/>
      <w:r w:rsidRPr="00CE0C1A">
        <w:rPr>
          <w:rFonts w:asciiTheme="minorHAnsi" w:hAnsiTheme="minorHAnsi"/>
          <w:i/>
          <w:sz w:val="18"/>
          <w:szCs w:val="18"/>
        </w:rPr>
        <w:t>minimis</w:t>
      </w:r>
      <w:proofErr w:type="spellEnd"/>
      <w:r w:rsidRPr="00CE0C1A">
        <w:rPr>
          <w:rFonts w:asciiTheme="minorHAnsi" w:hAnsiTheme="minorHAnsi"/>
          <w:sz w:val="18"/>
          <w:szCs w:val="18"/>
        </w:rPr>
        <w:t xml:space="preserve">  (Dz. Urz. UE L 352 z 24.12.2013, str.1 ) </w:t>
      </w:r>
      <w:r w:rsidRPr="00CE0C1A">
        <w:rPr>
          <w:rFonts w:asciiTheme="minorHAnsi" w:hAnsiTheme="minorHAnsi"/>
          <w:i/>
          <w:sz w:val="18"/>
          <w:szCs w:val="18"/>
        </w:rPr>
        <w:t>lub</w:t>
      </w:r>
    </w:p>
    <w:p w14:paraId="404E0683" w14:textId="77777777" w:rsidR="00CE0C1A" w:rsidRPr="00CE0C1A" w:rsidRDefault="00CE0C1A" w:rsidP="00CE0C1A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CE0C1A">
        <w:rPr>
          <w:rFonts w:asciiTheme="minorHAnsi" w:hAnsiTheme="minorHAnsi"/>
          <w:sz w:val="18"/>
          <w:szCs w:val="18"/>
        </w:rPr>
        <w:t xml:space="preserve">rozporządzenie Komisji (UE) Nr 1408/2013 z dnia 18 grudnia 2013 r. w sprawie stosowania art. 107 i 108 Traktatu o funkcjonowaniu Unii Europejskiej do pomocy </w:t>
      </w:r>
      <w:r w:rsidRPr="00CE0C1A">
        <w:rPr>
          <w:rFonts w:asciiTheme="minorHAnsi" w:hAnsiTheme="minorHAnsi"/>
          <w:i/>
          <w:sz w:val="18"/>
          <w:szCs w:val="18"/>
        </w:rPr>
        <w:t xml:space="preserve">de </w:t>
      </w:r>
      <w:proofErr w:type="spellStart"/>
      <w:r w:rsidRPr="00CE0C1A">
        <w:rPr>
          <w:rFonts w:asciiTheme="minorHAnsi" w:hAnsiTheme="minorHAnsi"/>
          <w:i/>
          <w:sz w:val="18"/>
          <w:szCs w:val="18"/>
        </w:rPr>
        <w:t>minimis</w:t>
      </w:r>
      <w:proofErr w:type="spellEnd"/>
      <w:r w:rsidRPr="00CE0C1A">
        <w:rPr>
          <w:rFonts w:asciiTheme="minorHAnsi" w:hAnsiTheme="minorHAnsi"/>
          <w:sz w:val="18"/>
          <w:szCs w:val="18"/>
        </w:rPr>
        <w:t xml:space="preserve"> w sektorze rolnym (Dz. Urz. UE L 352 z 24.12.2013, str.9)</w:t>
      </w:r>
    </w:p>
    <w:p w14:paraId="0C5CA2B0" w14:textId="77777777" w:rsidR="00CE0C1A" w:rsidRPr="00CE0C1A" w:rsidRDefault="00CE0C1A" w:rsidP="00CE0C1A">
      <w:pPr>
        <w:pStyle w:val="Akapitzlist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CE0C1A">
        <w:rPr>
          <w:rFonts w:asciiTheme="minorHAnsi" w:hAnsiTheme="minorHAnsi"/>
          <w:sz w:val="18"/>
          <w:szCs w:val="18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CE0C1A">
        <w:rPr>
          <w:rFonts w:asciiTheme="minorHAnsi" w:hAnsiTheme="minorHAnsi"/>
          <w:sz w:val="18"/>
          <w:szCs w:val="18"/>
        </w:rPr>
        <w:t>minimis</w:t>
      </w:r>
      <w:proofErr w:type="spellEnd"/>
      <w:r w:rsidRPr="00CE0C1A">
        <w:rPr>
          <w:rFonts w:asciiTheme="minorHAnsi" w:hAnsiTheme="minorHAnsi"/>
          <w:sz w:val="18"/>
          <w:szCs w:val="18"/>
        </w:rPr>
        <w:t xml:space="preserve"> (Dz. U. Nr 53, poz. 311 ze zm.)</w:t>
      </w:r>
    </w:p>
    <w:p w14:paraId="58D9FE45" w14:textId="77777777" w:rsidR="00CE0C1A" w:rsidRPr="00CE0C1A" w:rsidRDefault="00CE0C1A" w:rsidP="00CE0C1A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60" w:line="259" w:lineRule="auto"/>
        <w:jc w:val="both"/>
        <w:textAlignment w:val="baseline"/>
        <w:rPr>
          <w:rFonts w:asciiTheme="minorHAnsi" w:hAnsiTheme="minorHAnsi"/>
          <w:b/>
          <w:color w:val="0070C0"/>
          <w:sz w:val="18"/>
          <w:szCs w:val="18"/>
          <w:u w:val="single"/>
        </w:rPr>
      </w:pPr>
      <w:r w:rsidRPr="00CE0C1A">
        <w:rPr>
          <w:rFonts w:asciiTheme="minorHAnsi" w:hAnsiTheme="minorHAnsi"/>
          <w:sz w:val="18"/>
          <w:szCs w:val="18"/>
        </w:rPr>
        <w:t xml:space="preserve">rozporządzenie Rady Ministrów z dnia 20 marca 2007 r. w sprawie zaświadczenie o pomocy de </w:t>
      </w:r>
      <w:proofErr w:type="spellStart"/>
      <w:r w:rsidRPr="00CE0C1A">
        <w:rPr>
          <w:rFonts w:asciiTheme="minorHAnsi" w:hAnsiTheme="minorHAnsi"/>
          <w:sz w:val="18"/>
          <w:szCs w:val="18"/>
        </w:rPr>
        <w:t>minimis</w:t>
      </w:r>
      <w:proofErr w:type="spellEnd"/>
      <w:r w:rsidRPr="00CE0C1A">
        <w:rPr>
          <w:rFonts w:asciiTheme="minorHAnsi" w:hAnsiTheme="minorHAnsi"/>
          <w:sz w:val="18"/>
          <w:szCs w:val="18"/>
        </w:rPr>
        <w:t xml:space="preserve"> </w:t>
      </w:r>
      <w:r w:rsidRPr="00CE0C1A">
        <w:rPr>
          <w:rFonts w:asciiTheme="minorHAnsi" w:hAnsiTheme="minorHAnsi"/>
          <w:sz w:val="18"/>
          <w:szCs w:val="18"/>
        </w:rPr>
        <w:br/>
        <w:t xml:space="preserve">i pomocy de </w:t>
      </w:r>
      <w:proofErr w:type="spellStart"/>
      <w:r w:rsidRPr="00CE0C1A">
        <w:rPr>
          <w:rFonts w:asciiTheme="minorHAnsi" w:hAnsiTheme="minorHAnsi"/>
          <w:sz w:val="18"/>
          <w:szCs w:val="18"/>
        </w:rPr>
        <w:t>minimis</w:t>
      </w:r>
      <w:proofErr w:type="spellEnd"/>
      <w:r w:rsidRPr="00CE0C1A">
        <w:rPr>
          <w:rFonts w:asciiTheme="minorHAnsi" w:hAnsiTheme="minorHAnsi"/>
          <w:sz w:val="18"/>
          <w:szCs w:val="18"/>
        </w:rPr>
        <w:t xml:space="preserve"> w rolnictwie lub rybołówstwie </w:t>
      </w:r>
      <w:r w:rsidR="00AC4991">
        <w:rPr>
          <w:rFonts w:asciiTheme="minorHAnsi" w:hAnsiTheme="minorHAnsi"/>
          <w:sz w:val="18"/>
          <w:szCs w:val="18"/>
        </w:rPr>
        <w:t>(Dz. U. z 2018 r. poz. 350</w:t>
      </w:r>
      <w:r w:rsidRPr="00CE0C1A">
        <w:rPr>
          <w:rFonts w:asciiTheme="minorHAnsi" w:hAnsiTheme="minorHAnsi"/>
          <w:sz w:val="18"/>
          <w:szCs w:val="18"/>
        </w:rPr>
        <w:t>).</w:t>
      </w:r>
    </w:p>
    <w:p w14:paraId="3DFC9015" w14:textId="77777777" w:rsidR="00082D3A" w:rsidRPr="00082D3A" w:rsidRDefault="00082D3A" w:rsidP="00082D3A">
      <w:pPr>
        <w:pStyle w:val="Tekstpodstawowy"/>
        <w:rPr>
          <w:rFonts w:asciiTheme="minorHAnsi" w:hAnsiTheme="minorHAnsi"/>
          <w:b/>
          <w:sz w:val="22"/>
        </w:rPr>
      </w:pPr>
    </w:p>
    <w:p w14:paraId="1D304881" w14:textId="77777777" w:rsidR="00F65E59" w:rsidRPr="00CE0C1A" w:rsidRDefault="00082D3A" w:rsidP="00CE0C1A">
      <w:pPr>
        <w:pStyle w:val="Tekstpodstawowy"/>
        <w:rPr>
          <w:rFonts w:asciiTheme="minorHAnsi" w:hAnsiTheme="minorHAnsi"/>
          <w:b/>
          <w:sz w:val="22"/>
          <w:u w:val="single"/>
        </w:rPr>
      </w:pPr>
      <w:r w:rsidRPr="00082D3A">
        <w:rPr>
          <w:rFonts w:asciiTheme="minorHAnsi" w:hAnsiTheme="minorHAnsi"/>
          <w:b/>
          <w:sz w:val="22"/>
          <w:u w:val="single"/>
        </w:rPr>
        <w:t xml:space="preserve">Wnioski prosimy składać w Powiatowym Urzędzie Pracy </w:t>
      </w:r>
      <w:r w:rsidR="00936E58">
        <w:rPr>
          <w:rFonts w:asciiTheme="minorHAnsi" w:hAnsiTheme="minorHAnsi"/>
          <w:b/>
          <w:sz w:val="22"/>
          <w:u w:val="single"/>
        </w:rPr>
        <w:t xml:space="preserve">w Otwocku, ul. Górna 11 </w:t>
      </w:r>
    </w:p>
    <w:p w14:paraId="605A2C4B" w14:textId="77777777" w:rsidR="002813E6" w:rsidRDefault="002813E6" w:rsidP="00CE0C1A">
      <w:pPr>
        <w:rPr>
          <w:b/>
        </w:rPr>
      </w:pPr>
    </w:p>
    <w:p w14:paraId="7E621242" w14:textId="77777777" w:rsidR="00523184" w:rsidRDefault="00523184" w:rsidP="00F92C78">
      <w:pPr>
        <w:rPr>
          <w:b/>
        </w:rPr>
      </w:pPr>
    </w:p>
    <w:p w14:paraId="13636617" w14:textId="77777777" w:rsidR="001304F8" w:rsidRDefault="002F717D" w:rsidP="001304F8">
      <w:pPr>
        <w:jc w:val="center"/>
        <w:rPr>
          <w:b/>
        </w:rPr>
      </w:pPr>
      <w:r>
        <w:lastRenderedPageBreak/>
        <w:pict w14:anchorId="119F3D5F">
          <v:rect id="_x0000_s1121" style="position:absolute;left:0;text-align:left;margin-left:155.85pt;margin-top:10.8pt;width:8.8pt;height:8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"/>
        </w:pict>
      </w:r>
      <w:r>
        <w:pict w14:anchorId="250220EF">
          <v:rect id="_x0000_s1126" style="position:absolute;left:0;text-align:left;margin-left:95.45pt;margin-top:11.55pt;width:8.8pt;height:8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"/>
        </w:pict>
      </w:r>
      <w:r w:rsidR="001304F8">
        <w:rPr>
          <w:b/>
        </w:rPr>
        <w:t>ZGŁOSZENIE KRAJOWEJ OFERTY PRACY</w:t>
      </w:r>
    </w:p>
    <w:p w14:paraId="67503A6C" w14:textId="77777777" w:rsidR="001304F8" w:rsidRDefault="001304F8" w:rsidP="001304F8">
      <w:pPr>
        <w:tabs>
          <w:tab w:val="left" w:pos="315"/>
        </w:tabs>
        <w:ind w:left="-851"/>
        <w:jc w:val="center"/>
      </w:pPr>
      <w:proofErr w:type="spellStart"/>
      <w:r>
        <w:t>Ofpr</w:t>
      </w:r>
      <w:proofErr w:type="spellEnd"/>
      <w:r>
        <w:t xml:space="preserve">/….../………    otwarta       zamknięta                                                               </w:t>
      </w:r>
      <w:r>
        <w:rPr>
          <w:b/>
        </w:rPr>
        <w:t xml:space="preserve">   </w:t>
      </w:r>
      <w:r>
        <w:rPr>
          <w:b/>
        </w:rPr>
        <w:tab/>
        <w:t xml:space="preserve">            </w:t>
      </w:r>
      <w:r>
        <w:t>Nr oferty…………….</w:t>
      </w:r>
    </w:p>
    <w:tbl>
      <w:tblPr>
        <w:tblW w:w="10770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587"/>
        <w:gridCol w:w="1983"/>
        <w:gridCol w:w="35"/>
        <w:gridCol w:w="284"/>
        <w:gridCol w:w="957"/>
        <w:gridCol w:w="495"/>
        <w:gridCol w:w="922"/>
        <w:gridCol w:w="2976"/>
      </w:tblGrid>
      <w:tr w:rsidR="001304F8" w14:paraId="6730E67D" w14:textId="77777777" w:rsidTr="0068245E">
        <w:trPr>
          <w:trHeight w:val="373"/>
        </w:trPr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BDE38AC" w14:textId="77777777" w:rsidR="001304F8" w:rsidRDefault="001304F8" w:rsidP="0068245E">
            <w:r>
              <w:rPr>
                <w:b/>
              </w:rPr>
              <w:t xml:space="preserve">I. Informacje dotyczące pracodawcy                                                                         </w:t>
            </w:r>
          </w:p>
        </w:tc>
      </w:tr>
      <w:tr w:rsidR="001304F8" w14:paraId="28760709" w14:textId="77777777" w:rsidTr="0068245E">
        <w:trPr>
          <w:trHeight w:val="8563"/>
        </w:trPr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389A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before="200" w:line="360" w:lineRule="auto"/>
              <w:rPr>
                <w:rFonts w:cs="Calibri"/>
                <w:sz w:val="18"/>
              </w:rPr>
            </w:pPr>
            <w:r>
              <w:rPr>
                <w:rFonts w:cs="Calibri"/>
                <w:b/>
                <w:sz w:val="18"/>
              </w:rPr>
              <w:t>1. Nazwa pracodawcy</w:t>
            </w:r>
            <w:r>
              <w:rPr>
                <w:rFonts w:cs="Calibri"/>
                <w:sz w:val="18"/>
              </w:rPr>
              <w:t xml:space="preserve"> ……………………………………………………………………</w:t>
            </w:r>
          </w:p>
          <w:p w14:paraId="62135B10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36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……………………………………………………………………</w:t>
            </w:r>
          </w:p>
          <w:p w14:paraId="1B995CF7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360" w:lineRule="auto"/>
              <w:rPr>
                <w:rFonts w:cs="Calibri"/>
                <w:sz w:val="18"/>
              </w:rPr>
            </w:pPr>
            <w:r>
              <w:rPr>
                <w:rFonts w:cs="Calibri"/>
                <w:b/>
                <w:sz w:val="18"/>
              </w:rPr>
              <w:t>2. Adres pracodawcy</w:t>
            </w:r>
            <w:r>
              <w:rPr>
                <w:rFonts w:cs="Calibri"/>
                <w:sz w:val="18"/>
              </w:rPr>
              <w:t>:  ul. ………………………………………</w:t>
            </w:r>
          </w:p>
          <w:p w14:paraId="659035A3" w14:textId="77777777" w:rsidR="001304F8" w:rsidRDefault="002F717D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276" w:lineRule="auto"/>
              <w:rPr>
                <w:rFonts w:cs="Calibri"/>
                <w:sz w:val="18"/>
              </w:rPr>
            </w:pPr>
            <w:r>
              <w:pict w14:anchorId="5DB625DF">
                <v:rect id="Prostokąt 3" o:spid="_x0000_s1123" style="position:absolute;margin-left:17.4pt;margin-top:2.2pt;width:10.5pt;height:16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" fillcolor="window" strokecolor="windowText" strokeweight="1pt"/>
              </w:pict>
            </w:r>
            <w:r>
              <w:pict w14:anchorId="2FD7CCEE">
                <v:rect id="Prostokąt 6" o:spid="_x0000_s1127" style="position:absolute;margin-left:74.25pt;margin-top:2.25pt;width:10.5pt;height:16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" fillcolor="window" strokecolor="windowText" strokeweight="1pt"/>
              </w:pict>
            </w:r>
            <w:r>
              <w:pict w14:anchorId="04DD960A">
                <v:rect id="Prostokąt 5" o:spid="_x0000_s1125" style="position:absolute;margin-left:63.8pt;margin-top:2.3pt;width:10.5pt;height:16.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" fillcolor="window" strokecolor="windowText" strokeweight="1pt"/>
              </w:pict>
            </w:r>
            <w:r>
              <w:pict w14:anchorId="43D1AD5D">
                <v:rect id="Prostokąt 4" o:spid="_x0000_s1124" style="position:absolute;margin-left:53.75pt;margin-top:2.25pt;width:10.5pt;height:16.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" fillcolor="window" strokecolor="windowText" strokeweight="1pt"/>
              </w:pict>
            </w:r>
            <w:r>
              <w:pict w14:anchorId="5DF4974F">
                <v:rect id="Prostokąt 2" o:spid="_x0000_s1122" style="position:absolute;margin-left:27.45pt;margin-top:2.3pt;width:10.5pt;height:16.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" strokeweight="1pt"/>
              </w:pict>
            </w:r>
            <w:r w:rsidR="001304F8">
              <w:rPr>
                <w:rFonts w:cs="Calibri"/>
                <w:sz w:val="18"/>
              </w:rPr>
              <w:t xml:space="preserve">                   </w:t>
            </w:r>
            <w:r w:rsidR="001304F8">
              <w:rPr>
                <w:rFonts w:cs="Calibri"/>
                <w:sz w:val="32"/>
              </w:rPr>
              <w:t>-</w:t>
            </w:r>
            <w:r w:rsidR="001304F8">
              <w:rPr>
                <w:rFonts w:ascii="MT Extra" w:hAnsi="MT Extra"/>
                <w:sz w:val="18"/>
              </w:rPr>
              <w:t></w:t>
            </w:r>
            <w:r w:rsidR="001304F8">
              <w:rPr>
                <w:rFonts w:ascii="MT Extra" w:hAnsi="MT Extra"/>
                <w:sz w:val="18"/>
              </w:rPr>
              <w:t></w:t>
            </w:r>
            <w:r w:rsidR="001304F8">
              <w:rPr>
                <w:rFonts w:ascii="MT Extra" w:hAnsi="MT Extra"/>
                <w:sz w:val="18"/>
              </w:rPr>
              <w:t></w:t>
            </w:r>
            <w:r w:rsidR="001304F8">
              <w:rPr>
                <w:rFonts w:ascii="MT Extra" w:hAnsi="MT Extra"/>
                <w:sz w:val="18"/>
              </w:rPr>
              <w:t></w:t>
            </w:r>
            <w:r w:rsidR="001304F8">
              <w:rPr>
                <w:rFonts w:ascii="MT Extra" w:hAnsi="MT Extra"/>
                <w:sz w:val="18"/>
              </w:rPr>
              <w:t></w:t>
            </w:r>
            <w:r w:rsidR="001304F8">
              <w:rPr>
                <w:rFonts w:ascii="MT Extra" w:hAnsi="MT Extra"/>
                <w:sz w:val="18"/>
              </w:rPr>
              <w:t></w:t>
            </w:r>
            <w:r w:rsidR="001304F8">
              <w:rPr>
                <w:rFonts w:ascii="MT Extra" w:hAnsi="MT Extra"/>
                <w:sz w:val="18"/>
              </w:rPr>
              <w:t></w:t>
            </w:r>
            <w:r w:rsidR="001304F8">
              <w:rPr>
                <w:rFonts w:ascii="MT Extra" w:hAnsi="MT Extra"/>
                <w:sz w:val="18"/>
              </w:rPr>
              <w:t></w:t>
            </w:r>
            <w:r w:rsidR="001304F8">
              <w:rPr>
                <w:rFonts w:ascii="MT Extra" w:hAnsi="MT Extra"/>
                <w:sz w:val="18"/>
              </w:rPr>
              <w:t></w:t>
            </w:r>
            <w:r w:rsidR="001304F8">
              <w:rPr>
                <w:rFonts w:ascii="MT Extra" w:hAnsi="MT Extra"/>
                <w:sz w:val="18"/>
              </w:rPr>
              <w:t></w:t>
            </w:r>
            <w:r w:rsidR="001304F8">
              <w:rPr>
                <w:rFonts w:ascii="MT Extra" w:hAnsi="MT Extra"/>
                <w:sz w:val="18"/>
              </w:rPr>
              <w:t></w:t>
            </w:r>
            <w:r w:rsidR="001304F8">
              <w:rPr>
                <w:rFonts w:ascii="MT Extra" w:hAnsi="MT Extra"/>
                <w:sz w:val="18"/>
              </w:rPr>
              <w:t></w:t>
            </w:r>
            <w:r w:rsidR="001304F8">
              <w:rPr>
                <w:rFonts w:ascii="MT Extra" w:hAnsi="MT Extra"/>
                <w:sz w:val="18"/>
              </w:rPr>
              <w:t></w:t>
            </w:r>
            <w:r w:rsidR="001304F8">
              <w:rPr>
                <w:rFonts w:ascii="MT Extra" w:hAnsi="MT Extra"/>
                <w:sz w:val="18"/>
              </w:rPr>
              <w:t></w:t>
            </w:r>
            <w:r w:rsidR="001304F8">
              <w:rPr>
                <w:rFonts w:ascii="MT Extra" w:hAnsi="MT Extra"/>
                <w:sz w:val="18"/>
              </w:rPr>
              <w:t></w:t>
            </w:r>
            <w:r w:rsidR="001304F8">
              <w:rPr>
                <w:rFonts w:ascii="MT Extra" w:hAnsi="MT Extra"/>
                <w:sz w:val="18"/>
              </w:rPr>
              <w:t></w:t>
            </w:r>
            <w:r w:rsidR="001304F8">
              <w:rPr>
                <w:rFonts w:ascii="MT Extra" w:hAnsi="MT Extra"/>
                <w:sz w:val="18"/>
              </w:rPr>
              <w:t></w:t>
            </w:r>
            <w:r w:rsidR="001304F8">
              <w:rPr>
                <w:rFonts w:ascii="MT Extra" w:hAnsi="MT Extra"/>
                <w:sz w:val="18"/>
              </w:rPr>
              <w:t></w:t>
            </w:r>
            <w:r w:rsidR="001304F8">
              <w:rPr>
                <w:rFonts w:ascii="MT Extra" w:hAnsi="MT Extra"/>
                <w:sz w:val="18"/>
              </w:rPr>
              <w:t></w:t>
            </w:r>
            <w:r w:rsidR="001304F8">
              <w:rPr>
                <w:sz w:val="18"/>
              </w:rPr>
              <w:t>………………………………………..</w:t>
            </w:r>
          </w:p>
          <w:p w14:paraId="68669A1C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36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6"/>
              </w:rPr>
              <w:t xml:space="preserve">            (Kod pocztowy)                                    (miejscowość)</w:t>
            </w:r>
          </w:p>
          <w:p w14:paraId="43331397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3. NIP:                                                                      PKD:</w:t>
            </w:r>
          </w:p>
          <w:tbl>
            <w:tblPr>
              <w:tblW w:w="48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69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807"/>
              <w:gridCol w:w="268"/>
              <w:gridCol w:w="268"/>
              <w:gridCol w:w="268"/>
              <w:gridCol w:w="268"/>
              <w:gridCol w:w="268"/>
            </w:tblGrid>
            <w:tr w:rsidR="001304F8" w14:paraId="58341672" w14:textId="77777777" w:rsidTr="0068245E">
              <w:trPr>
                <w:trHeight w:val="282"/>
              </w:trPr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836585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rPr>
                      <w:rFonts w:ascii="Calibri" w:eastAsia="Calibri" w:hAnsi="Calibri" w:cs="Calibri"/>
                      <w:sz w:val="18"/>
                      <w:szCs w:val="22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DA54BD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rPr>
                      <w:rFonts w:ascii="Calibri" w:eastAsia="Calibri" w:hAnsi="Calibri" w:cs="Calibri"/>
                      <w:sz w:val="18"/>
                      <w:szCs w:val="22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F1C40E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rPr>
                      <w:rFonts w:ascii="Calibri" w:eastAsia="Calibri" w:hAnsi="Calibri" w:cs="Calibri"/>
                      <w:sz w:val="18"/>
                      <w:szCs w:val="22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FB2E6A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rPr>
                      <w:rFonts w:ascii="Calibri" w:eastAsia="Calibri" w:hAnsi="Calibri" w:cs="Calibri"/>
                      <w:sz w:val="18"/>
                      <w:szCs w:val="22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3096D6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rPr>
                      <w:rFonts w:ascii="Calibri" w:eastAsia="Calibri" w:hAnsi="Calibri" w:cs="Calibri"/>
                      <w:sz w:val="18"/>
                      <w:szCs w:val="22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17732B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rPr>
                      <w:rFonts w:ascii="Calibri" w:eastAsia="Calibri" w:hAnsi="Calibri" w:cs="Calibri"/>
                      <w:sz w:val="18"/>
                      <w:szCs w:val="22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AA3A40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rPr>
                      <w:rFonts w:ascii="Calibri" w:eastAsia="Calibri" w:hAnsi="Calibri" w:cs="Calibri"/>
                      <w:sz w:val="18"/>
                      <w:szCs w:val="22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896605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rPr>
                      <w:rFonts w:ascii="Calibri" w:eastAsia="Calibri" w:hAnsi="Calibri" w:cs="Calibri"/>
                      <w:sz w:val="18"/>
                      <w:szCs w:val="22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1B8D35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rPr>
                      <w:rFonts w:ascii="Calibri" w:eastAsia="Calibri" w:hAnsi="Calibri" w:cs="Calibri"/>
                      <w:sz w:val="18"/>
                      <w:szCs w:val="22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E04F75B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rPr>
                      <w:rFonts w:ascii="Calibri" w:eastAsia="Calibri" w:hAnsi="Calibri" w:cs="Calibri"/>
                      <w:sz w:val="18"/>
                      <w:szCs w:val="22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F923461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rPr>
                      <w:rFonts w:ascii="Calibri" w:eastAsia="Calibri" w:hAnsi="Calibri" w:cs="Calibri"/>
                      <w:sz w:val="18"/>
                      <w:szCs w:val="22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6F02A4F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rPr>
                      <w:rFonts w:ascii="Calibri" w:eastAsia="Calibri" w:hAnsi="Calibri" w:cs="Calibri"/>
                      <w:sz w:val="18"/>
                      <w:szCs w:val="22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93CD9A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rPr>
                      <w:rFonts w:ascii="Calibri" w:eastAsia="Calibri" w:hAnsi="Calibri" w:cs="Calibri"/>
                      <w:sz w:val="18"/>
                      <w:szCs w:val="22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434990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rPr>
                      <w:rFonts w:ascii="Calibri" w:eastAsia="Calibri" w:hAnsi="Calibri" w:cs="Calibri"/>
                      <w:sz w:val="18"/>
                      <w:szCs w:val="22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69F122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rPr>
                      <w:rFonts w:ascii="Calibri" w:eastAsia="Calibri" w:hAnsi="Calibri" w:cs="Calibri"/>
                      <w:sz w:val="18"/>
                      <w:szCs w:val="22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545454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rPr>
                      <w:rFonts w:ascii="Calibri" w:eastAsia="Calibri" w:hAnsi="Calibri" w:cs="Calibri"/>
                      <w:sz w:val="18"/>
                      <w:szCs w:val="22"/>
                    </w:rPr>
                  </w:pPr>
                </w:p>
              </w:tc>
            </w:tr>
          </w:tbl>
          <w:p w14:paraId="614DFDE3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rPr>
                <w:rFonts w:cs="Calibri"/>
                <w:sz w:val="18"/>
              </w:rPr>
            </w:pPr>
          </w:p>
          <w:p w14:paraId="0811CB94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360" w:lineRule="auto"/>
              <w:rPr>
                <w:rFonts w:cs="Calibri"/>
                <w:sz w:val="18"/>
              </w:rPr>
            </w:pPr>
            <w:r>
              <w:rPr>
                <w:rFonts w:cs="Calibri"/>
                <w:b/>
                <w:sz w:val="18"/>
              </w:rPr>
              <w:t>Forma prawna:</w:t>
            </w:r>
            <w:r>
              <w:rPr>
                <w:rFonts w:cs="Calibri"/>
                <w:sz w:val="18"/>
              </w:rPr>
              <w:t xml:space="preserve">  1) prywatna  </w:t>
            </w:r>
            <w:r>
              <w:rPr>
                <w:rFonts w:ascii="MS Reference Specialty" w:hAnsi="MS Reference Specialty"/>
                <w:sz w:val="18"/>
              </w:rPr>
              <w:t></w:t>
            </w:r>
            <w:r>
              <w:rPr>
                <w:rFonts w:cs="Calibri"/>
                <w:sz w:val="18"/>
              </w:rPr>
              <w:t xml:space="preserve">     2) publiczna </w:t>
            </w:r>
            <w:r>
              <w:rPr>
                <w:rFonts w:ascii="MS Reference Specialty" w:hAnsi="MS Reference Specialty"/>
                <w:sz w:val="18"/>
              </w:rPr>
              <w:t></w:t>
            </w:r>
          </w:p>
          <w:p w14:paraId="2DBBA5A3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276" w:lineRule="auto"/>
              <w:rPr>
                <w:rFonts w:cs="Calibri"/>
                <w:sz w:val="18"/>
              </w:rPr>
            </w:pPr>
            <w:r>
              <w:rPr>
                <w:rFonts w:cs="Calibri"/>
                <w:b/>
                <w:sz w:val="18"/>
              </w:rPr>
              <w:t>4.</w:t>
            </w:r>
            <w:r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b/>
                <w:sz w:val="18"/>
              </w:rPr>
              <w:t>Liczba zatrudnionych pracowników</w:t>
            </w:r>
            <w:r>
              <w:rPr>
                <w:rFonts w:cs="Calibri"/>
                <w:sz w:val="18"/>
              </w:rPr>
              <w:t>: ………………………</w:t>
            </w:r>
          </w:p>
          <w:p w14:paraId="12CE32E3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360" w:lineRule="auto"/>
              <w:rPr>
                <w:rFonts w:cs="Calibri"/>
                <w:sz w:val="18"/>
              </w:rPr>
            </w:pPr>
            <w:r>
              <w:rPr>
                <w:rFonts w:cs="Calibri"/>
                <w:b/>
                <w:sz w:val="18"/>
              </w:rPr>
              <w:t>5.</w:t>
            </w:r>
            <w:r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b/>
                <w:sz w:val="18"/>
              </w:rPr>
              <w:t>Wskazana osoba do kontaktu</w:t>
            </w:r>
            <w:r>
              <w:rPr>
                <w:rFonts w:cs="Calibri"/>
                <w:sz w:val="18"/>
              </w:rPr>
              <w:t xml:space="preserve">: </w:t>
            </w:r>
          </w:p>
          <w:p w14:paraId="0B82EBAF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36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Imię  i nazwisko: …………………………………………………………………….</w:t>
            </w:r>
          </w:p>
          <w:p w14:paraId="38985B69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36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Telefon: ………………………….................................................................</w:t>
            </w:r>
          </w:p>
          <w:p w14:paraId="47F7A5E2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36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Stanowisko: ……………………………………………………………………..</w:t>
            </w:r>
          </w:p>
          <w:p w14:paraId="02A3A7AC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36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E-mail:  ………………………………………………………………………</w:t>
            </w:r>
          </w:p>
          <w:p w14:paraId="5B64196B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276" w:lineRule="auto"/>
              <w:rPr>
                <w:rFonts w:cs="Calibri"/>
                <w:sz w:val="18"/>
              </w:rPr>
            </w:pPr>
            <w:r>
              <w:rPr>
                <w:rFonts w:cs="Calibri"/>
                <w:b/>
                <w:sz w:val="18"/>
              </w:rPr>
              <w:t>6.</w:t>
            </w:r>
            <w:r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b/>
                <w:sz w:val="18"/>
              </w:rPr>
              <w:t>Forma kontaktu</w:t>
            </w:r>
            <w:r>
              <w:rPr>
                <w:rFonts w:cs="Calibri"/>
                <w:sz w:val="18"/>
              </w:rPr>
              <w:t>:</w:t>
            </w:r>
          </w:p>
          <w:p w14:paraId="2A3016F6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360" w:lineRule="auto"/>
              <w:rPr>
                <w:rFonts w:ascii="MS Reference Specialty" w:hAnsi="MS Reference Specialty"/>
                <w:sz w:val="18"/>
              </w:rPr>
            </w:pPr>
            <w:r>
              <w:rPr>
                <w:rFonts w:cs="Calibri"/>
                <w:sz w:val="18"/>
              </w:rPr>
              <w:t xml:space="preserve">a) osobisty </w:t>
            </w:r>
            <w:r>
              <w:rPr>
                <w:rFonts w:ascii="MS Reference Specialty" w:hAnsi="MS Reference Specialty"/>
                <w:sz w:val="18"/>
              </w:rPr>
              <w:t>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cs="Calibri"/>
                <w:sz w:val="18"/>
              </w:rPr>
              <w:t xml:space="preserve">b) telefoniczny </w:t>
            </w:r>
            <w:r>
              <w:rPr>
                <w:rFonts w:ascii="MS Reference Specialty" w:hAnsi="MS Reference Specialty"/>
                <w:sz w:val="18"/>
              </w:rPr>
              <w:t>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cs="Calibri"/>
                <w:sz w:val="18"/>
              </w:rPr>
              <w:t xml:space="preserve">c) e-mail </w:t>
            </w:r>
            <w:r>
              <w:rPr>
                <w:rFonts w:ascii="Calibri Light" w:hAnsi="Calibri Light" w:cs="Calibri Light"/>
                <w:sz w:val="18"/>
              </w:rPr>
              <w:t xml:space="preserve"> </w:t>
            </w:r>
            <w:r>
              <w:rPr>
                <w:rFonts w:ascii="MS Reference Specialty" w:hAnsi="MS Reference Specialty"/>
                <w:sz w:val="18"/>
              </w:rPr>
              <w:t></w:t>
            </w:r>
            <w:r>
              <w:rPr>
                <w:rFonts w:cs="Calibri"/>
                <w:sz w:val="18"/>
              </w:rPr>
              <w:t xml:space="preserve"> d) giełda pracy </w:t>
            </w:r>
            <w:r>
              <w:rPr>
                <w:rFonts w:ascii="Calibri Light" w:hAnsi="Calibri Light" w:cs="Calibri Light"/>
                <w:sz w:val="18"/>
              </w:rPr>
              <w:t xml:space="preserve"> </w:t>
            </w:r>
            <w:r>
              <w:rPr>
                <w:rFonts w:ascii="MS Reference Specialty" w:hAnsi="MS Reference Specialty"/>
                <w:sz w:val="18"/>
              </w:rPr>
              <w:t></w:t>
            </w:r>
          </w:p>
          <w:p w14:paraId="11ED93DE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276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 (Data …………. .. Godz. ………... Miejsce ……………………...)</w:t>
            </w:r>
          </w:p>
          <w:p w14:paraId="624E5D79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276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Czy pracodawca jest agencją zatrudnieniową?   </w:t>
            </w:r>
            <w:r>
              <w:rPr>
                <w:rFonts w:cs="Calibri"/>
                <w:b/>
                <w:sz w:val="18"/>
              </w:rPr>
              <w:t>TAK</w:t>
            </w:r>
            <w:r>
              <w:rPr>
                <w:rFonts w:cs="Calibri"/>
                <w:sz w:val="18"/>
              </w:rPr>
              <w:t xml:space="preserve"> </w:t>
            </w:r>
            <w:r>
              <w:rPr>
                <w:rFonts w:ascii="MS Reference Specialty" w:hAnsi="MS Reference Specialty"/>
                <w:sz w:val="18"/>
              </w:rPr>
              <w:t>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cs="Calibri"/>
                <w:b/>
                <w:sz w:val="18"/>
              </w:rPr>
              <w:t>NIE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</w:t>
            </w:r>
          </w:p>
          <w:p w14:paraId="7364E324" w14:textId="77777777" w:rsidR="001304F8" w:rsidRDefault="001304F8" w:rsidP="0068245E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sz w:val="18"/>
              </w:rPr>
              <w:t xml:space="preserve">. Zasięg zgłaszania informacji o wolnym miejscu zatrudnienia: </w:t>
            </w:r>
          </w:p>
          <w:p w14:paraId="006AC369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00" w:lineRule="auto"/>
              <w:rPr>
                <w:b/>
                <w:sz w:val="18"/>
              </w:rPr>
            </w:pPr>
            <w:r>
              <w:rPr>
                <w:sz w:val="18"/>
              </w:rPr>
              <w:t>1) tylko terytorium Polski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</w:t>
            </w:r>
          </w:p>
          <w:p w14:paraId="1AD732D8" w14:textId="77777777" w:rsidR="001304F8" w:rsidRDefault="001304F8" w:rsidP="0068245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  Czy przekazać ofertę do innych urzędów? …………………</w:t>
            </w:r>
          </w:p>
          <w:p w14:paraId="4CC63594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83"/>
                <w:tab w:val="left" w:pos="5387"/>
                <w:tab w:val="right" w:pos="5589"/>
              </w:tabs>
              <w:spacing w:line="276" w:lineRule="auto"/>
              <w:rPr>
                <w:rFonts w:ascii="MS Reference Specialty" w:hAnsi="MS Reference Specialty"/>
                <w:b/>
                <w:sz w:val="18"/>
              </w:rPr>
            </w:pPr>
            <w:r>
              <w:rPr>
                <w:sz w:val="18"/>
              </w:rPr>
              <w:t>2) terytorium Polski i Państwa EU/EOG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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</w:p>
          <w:p w14:paraId="6B023B14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276" w:lineRule="auto"/>
              <w:rPr>
                <w:rFonts w:cs="Calibri"/>
                <w:sz w:val="18"/>
              </w:rPr>
            </w:pPr>
            <w:r>
              <w:rPr>
                <w:rFonts w:cs="Calibri"/>
                <w:b/>
                <w:sz w:val="18"/>
              </w:rPr>
              <w:t>8.</w:t>
            </w:r>
            <w:r>
              <w:rPr>
                <w:rFonts w:cs="Calibri"/>
                <w:sz w:val="18"/>
              </w:rPr>
              <w:t xml:space="preserve"> Czy pracodawca wnioskuje o wydanie informacji starosty                         </w:t>
            </w:r>
          </w:p>
          <w:p w14:paraId="4FA15B5C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276" w:lineRule="auto"/>
              <w:rPr>
                <w:rFonts w:ascii="MS Reference Specialty" w:hAnsi="MS Reference Specialty"/>
                <w:sz w:val="18"/>
              </w:rPr>
            </w:pPr>
            <w:r>
              <w:rPr>
                <w:rFonts w:cs="Calibri"/>
                <w:sz w:val="18"/>
              </w:rPr>
              <w:t xml:space="preserve">    do zezwolenia na pracę dla cudzoziemca?     </w:t>
            </w:r>
            <w:r>
              <w:rPr>
                <w:rFonts w:cs="Calibri"/>
                <w:b/>
                <w:sz w:val="18"/>
              </w:rPr>
              <w:t>TAK</w:t>
            </w:r>
            <w:r>
              <w:rPr>
                <w:rFonts w:cs="Calibri"/>
                <w:sz w:val="18"/>
              </w:rPr>
              <w:t xml:space="preserve"> </w:t>
            </w:r>
            <w:r>
              <w:rPr>
                <w:rFonts w:ascii="MS Reference Specialty" w:hAnsi="MS Reference Specialty"/>
                <w:sz w:val="18"/>
              </w:rPr>
              <w:t></w:t>
            </w:r>
            <w:r>
              <w:rPr>
                <w:rFonts w:cs="Calibri"/>
                <w:sz w:val="18"/>
              </w:rPr>
              <w:t xml:space="preserve">    </w:t>
            </w:r>
            <w:r>
              <w:rPr>
                <w:rFonts w:cs="Calibri"/>
                <w:b/>
                <w:sz w:val="18"/>
              </w:rPr>
              <w:t>NIE</w:t>
            </w:r>
            <w:r>
              <w:rPr>
                <w:rFonts w:cs="Calibri"/>
                <w:sz w:val="18"/>
              </w:rPr>
              <w:t xml:space="preserve"> </w:t>
            </w:r>
            <w:r>
              <w:rPr>
                <w:rFonts w:ascii="MS Reference Specialty" w:hAnsi="MS Reference Specialty"/>
                <w:sz w:val="18"/>
              </w:rPr>
              <w:t></w:t>
            </w:r>
          </w:p>
          <w:p w14:paraId="7C3AC43E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83"/>
                <w:tab w:val="left" w:pos="4873"/>
              </w:tabs>
              <w:spacing w:line="276" w:lineRule="auto"/>
              <w:rPr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sz w:val="18"/>
              </w:rPr>
              <w:t xml:space="preserve"> Czy pracodawca wyraża zgodę na kierowanie przez PUP kandydatów spełniających wymagania oferty?  </w:t>
            </w:r>
            <w:r>
              <w:rPr>
                <w:b/>
                <w:sz w:val="18"/>
              </w:rPr>
              <w:t>TAK</w:t>
            </w:r>
            <w:r>
              <w:rPr>
                <w:sz w:val="18"/>
              </w:rPr>
              <w:t xml:space="preserve"> </w:t>
            </w:r>
            <w:r>
              <w:rPr>
                <w:rFonts w:ascii="MS Reference Specialty" w:hAnsi="MS Reference Specialty"/>
                <w:sz w:val="18"/>
              </w:rPr>
              <w:t>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cs="Calibri"/>
                <w:b/>
                <w:sz w:val="18"/>
              </w:rPr>
              <w:t>NIE</w:t>
            </w:r>
            <w:r>
              <w:rPr>
                <w:rFonts w:cs="Calibri"/>
                <w:sz w:val="18"/>
              </w:rPr>
              <w:t xml:space="preserve"> </w:t>
            </w:r>
            <w:r>
              <w:rPr>
                <w:rFonts w:ascii="MS Reference Specialty" w:hAnsi="MS Reference Specialty"/>
                <w:sz w:val="18"/>
              </w:rPr>
              <w:t></w:t>
            </w:r>
          </w:p>
        </w:tc>
        <w:tc>
          <w:tcPr>
            <w:tcW w:w="5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66F8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before="200" w:line="264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10. Oświadczenie pracodawcy: </w:t>
            </w:r>
          </w:p>
          <w:p w14:paraId="66864063" w14:textId="77777777" w:rsidR="001304F8" w:rsidRDefault="001304F8" w:rsidP="0068245E">
            <w:pPr>
              <w:pStyle w:val="Akapitzlist"/>
              <w:spacing w:line="264" w:lineRule="auto"/>
              <w:ind w:left="360"/>
              <w:rPr>
                <w:sz w:val="20"/>
                <w:szCs w:val="20"/>
              </w:rPr>
            </w:pPr>
          </w:p>
          <w:p w14:paraId="4760FF64" w14:textId="77777777" w:rsidR="001304F8" w:rsidRDefault="001304F8" w:rsidP="0068245E">
            <w:pPr>
              <w:pStyle w:val="Akapitzlist"/>
              <w:spacing w:line="264" w:lineRule="auto"/>
              <w:ind w:left="360"/>
              <w:rPr>
                <w:sz w:val="20"/>
                <w:szCs w:val="20"/>
              </w:rPr>
            </w:pPr>
          </w:p>
          <w:p w14:paraId="6F32689B" w14:textId="77777777" w:rsidR="001304F8" w:rsidRDefault="001304F8" w:rsidP="001304F8">
            <w:pPr>
              <w:pStyle w:val="Akapitzlist"/>
              <w:numPr>
                <w:ilvl w:val="0"/>
                <w:numId w:val="24"/>
              </w:num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 okresie 365 dni przed dniem zgłoszenia oferty pracy nie zostałem/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>
              <w:rPr>
                <w:sz w:val="20"/>
                <w:szCs w:val="20"/>
              </w:rPr>
              <w:t xml:space="preserve"> skazany/a prawomocnym wyrokiem za naruszenie praw pracowniczych lub nie jest objęty/a postępowaniem wyjaśniającym w tej sprawie.</w:t>
            </w:r>
          </w:p>
          <w:p w14:paraId="7BE3F4DF" w14:textId="77777777" w:rsidR="001304F8" w:rsidRDefault="001304F8" w:rsidP="0068245E">
            <w:pPr>
              <w:pStyle w:val="Akapitzlist"/>
              <w:spacing w:line="264" w:lineRule="auto"/>
              <w:ind w:left="360"/>
              <w:rPr>
                <w:sz w:val="20"/>
                <w:szCs w:val="20"/>
              </w:rPr>
            </w:pPr>
          </w:p>
          <w:p w14:paraId="733604DF" w14:textId="77777777" w:rsidR="001304F8" w:rsidRDefault="001304F8" w:rsidP="001304F8">
            <w:pPr>
              <w:pStyle w:val="Akapitzlist"/>
              <w:numPr>
                <w:ilvl w:val="0"/>
                <w:numId w:val="24"/>
              </w:num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Zobowiązuje się do powiadomienia Urzędu Pracy o dezaktualizacji oferty. W przypadku trzykrotnego braku kontaktu telefonicznego z pracodawcą – oferta zostaje wycofana z realizacji.</w:t>
            </w:r>
          </w:p>
          <w:p w14:paraId="7A65D492" w14:textId="77777777" w:rsidR="001304F8" w:rsidRDefault="001304F8" w:rsidP="0068245E">
            <w:pPr>
              <w:pStyle w:val="Akapitzlist"/>
              <w:spacing w:line="264" w:lineRule="auto"/>
              <w:ind w:left="360"/>
              <w:rPr>
                <w:sz w:val="20"/>
                <w:szCs w:val="20"/>
              </w:rPr>
            </w:pPr>
          </w:p>
          <w:p w14:paraId="2F98E518" w14:textId="77777777" w:rsidR="001304F8" w:rsidRDefault="001304F8" w:rsidP="001304F8">
            <w:pPr>
              <w:pStyle w:val="Akapitzlist"/>
              <w:numPr>
                <w:ilvl w:val="0"/>
                <w:numId w:val="24"/>
              </w:num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Pracy jest zgłoszona wyłącznie w PUP w Otwocku</w:t>
            </w:r>
          </w:p>
          <w:p w14:paraId="17998D88" w14:textId="77777777" w:rsidR="001304F8" w:rsidRDefault="001304F8" w:rsidP="0068245E">
            <w:pPr>
              <w:pStyle w:val="Akapitzlist"/>
              <w:spacing w:line="264" w:lineRule="auto"/>
              <w:ind w:left="360"/>
              <w:rPr>
                <w:sz w:val="20"/>
                <w:szCs w:val="20"/>
              </w:rPr>
            </w:pPr>
          </w:p>
          <w:p w14:paraId="78D75CA4" w14:textId="77777777" w:rsidR="001304F8" w:rsidRDefault="001304F8" w:rsidP="001304F8">
            <w:pPr>
              <w:pStyle w:val="Akapitzlist"/>
              <w:numPr>
                <w:ilvl w:val="0"/>
                <w:numId w:val="24"/>
              </w:num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Wyrażam/nie wyrażam zgody na upowszechnianie informacji umożliwiających identyfikację pracodawcy krajowego.</w:t>
            </w:r>
          </w:p>
          <w:p w14:paraId="7909EF4B" w14:textId="77777777" w:rsidR="001304F8" w:rsidRDefault="001304F8" w:rsidP="0068245E">
            <w:pPr>
              <w:pStyle w:val="Akapitzlist"/>
              <w:ind w:left="360"/>
              <w:rPr>
                <w:sz w:val="18"/>
                <w:szCs w:val="20"/>
              </w:rPr>
            </w:pPr>
          </w:p>
          <w:p w14:paraId="0D2E09DC" w14:textId="77777777" w:rsidR="001304F8" w:rsidRDefault="001304F8" w:rsidP="0068245E">
            <w:pPr>
              <w:pStyle w:val="Akapitzlist"/>
              <w:ind w:left="360"/>
              <w:rPr>
                <w:sz w:val="18"/>
                <w:szCs w:val="20"/>
              </w:rPr>
            </w:pPr>
          </w:p>
          <w:p w14:paraId="3A3CE8E8" w14:textId="77777777" w:rsidR="001304F8" w:rsidRDefault="001304F8" w:rsidP="0068245E">
            <w:pPr>
              <w:pStyle w:val="Akapitzlist"/>
              <w:ind w:left="360"/>
              <w:rPr>
                <w:sz w:val="18"/>
                <w:szCs w:val="20"/>
              </w:rPr>
            </w:pPr>
          </w:p>
          <w:p w14:paraId="4DBFD7A9" w14:textId="77777777" w:rsidR="001304F8" w:rsidRDefault="001304F8" w:rsidP="0068245E">
            <w:pPr>
              <w:rPr>
                <w:sz w:val="18"/>
              </w:rPr>
            </w:pPr>
          </w:p>
          <w:p w14:paraId="53C13DE4" w14:textId="77777777" w:rsidR="001304F8" w:rsidRDefault="001304F8" w:rsidP="0068245E">
            <w:pPr>
              <w:rPr>
                <w:sz w:val="18"/>
              </w:rPr>
            </w:pPr>
          </w:p>
          <w:p w14:paraId="37704951" w14:textId="77777777" w:rsidR="001304F8" w:rsidRDefault="001304F8" w:rsidP="0068245E">
            <w:pPr>
              <w:rPr>
                <w:sz w:val="18"/>
              </w:rPr>
            </w:pPr>
          </w:p>
          <w:p w14:paraId="69B97B12" w14:textId="77777777" w:rsidR="001304F8" w:rsidRDefault="001304F8" w:rsidP="0068245E">
            <w:pPr>
              <w:rPr>
                <w:sz w:val="18"/>
              </w:rPr>
            </w:pPr>
          </w:p>
          <w:p w14:paraId="0BB348CB" w14:textId="77777777" w:rsidR="001304F8" w:rsidRDefault="001304F8" w:rsidP="0068245E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</w:t>
            </w:r>
          </w:p>
          <w:p w14:paraId="77FC52C2" w14:textId="77777777" w:rsidR="001304F8" w:rsidRDefault="001304F8" w:rsidP="0068245E">
            <w:pPr>
              <w:rPr>
                <w:sz w:val="18"/>
              </w:rPr>
            </w:pPr>
          </w:p>
          <w:p w14:paraId="25FFD377" w14:textId="77777777" w:rsidR="001304F8" w:rsidRDefault="001304F8" w:rsidP="0068245E">
            <w:pPr>
              <w:rPr>
                <w:sz w:val="18"/>
              </w:rPr>
            </w:pPr>
          </w:p>
          <w:p w14:paraId="626040CA" w14:textId="77777777" w:rsidR="001304F8" w:rsidRDefault="001304F8" w:rsidP="0068245E">
            <w:pPr>
              <w:rPr>
                <w:sz w:val="18"/>
              </w:rPr>
            </w:pPr>
          </w:p>
          <w:p w14:paraId="21A266F1" w14:textId="77777777" w:rsidR="001304F8" w:rsidRDefault="001304F8" w:rsidP="0068245E">
            <w:pPr>
              <w:rPr>
                <w:sz w:val="18"/>
              </w:rPr>
            </w:pPr>
          </w:p>
          <w:p w14:paraId="6E53F20E" w14:textId="77777777" w:rsidR="001304F8" w:rsidRDefault="001304F8" w:rsidP="0068245E">
            <w:pPr>
              <w:rPr>
                <w:sz w:val="18"/>
              </w:rPr>
            </w:pPr>
          </w:p>
          <w:p w14:paraId="257A005E" w14:textId="77777777" w:rsidR="001304F8" w:rsidRDefault="001304F8" w:rsidP="0068245E">
            <w:pPr>
              <w:rPr>
                <w:sz w:val="18"/>
              </w:rPr>
            </w:pPr>
          </w:p>
          <w:p w14:paraId="546CE499" w14:textId="77777777" w:rsidR="001304F8" w:rsidRDefault="001304F8" w:rsidP="0068245E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………………………………………………..</w:t>
            </w:r>
          </w:p>
          <w:p w14:paraId="708AA23D" w14:textId="77777777" w:rsidR="001304F8" w:rsidRDefault="001304F8" w:rsidP="0068245E">
            <w:pPr>
              <w:spacing w:after="80" w:line="276" w:lineRule="auto"/>
              <w:ind w:left="1418"/>
              <w:jc w:val="center"/>
              <w:rPr>
                <w:sz w:val="18"/>
              </w:rPr>
            </w:pPr>
            <w:r>
              <w:rPr>
                <w:sz w:val="18"/>
              </w:rPr>
              <w:t>(podpis pracodawcy)</w:t>
            </w:r>
          </w:p>
          <w:p w14:paraId="117EE424" w14:textId="77777777" w:rsidR="001304F8" w:rsidRDefault="001304F8" w:rsidP="0068245E">
            <w:pPr>
              <w:rPr>
                <w:sz w:val="18"/>
                <w:szCs w:val="18"/>
              </w:rPr>
            </w:pPr>
          </w:p>
          <w:p w14:paraId="4C02F4CC" w14:textId="77777777" w:rsidR="001304F8" w:rsidRDefault="001304F8" w:rsidP="0068245E">
            <w:pPr>
              <w:rPr>
                <w:sz w:val="18"/>
                <w:szCs w:val="18"/>
              </w:rPr>
            </w:pPr>
          </w:p>
        </w:tc>
      </w:tr>
      <w:tr w:rsidR="001304F8" w14:paraId="26DF40AE" w14:textId="77777777" w:rsidTr="0068245E">
        <w:trPr>
          <w:trHeight w:val="338"/>
        </w:trPr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F89E57" w14:textId="77777777" w:rsidR="001304F8" w:rsidRDefault="001304F8" w:rsidP="0068245E">
            <w:r>
              <w:rPr>
                <w:b/>
              </w:rPr>
              <w:t>II. Informacje dotyczące zgłoszonego miejsca zatrudnienia</w:t>
            </w:r>
          </w:p>
        </w:tc>
      </w:tr>
      <w:tr w:rsidR="001304F8" w14:paraId="47A03CA7" w14:textId="77777777" w:rsidTr="0068245E">
        <w:trPr>
          <w:trHeight w:val="114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11B37" w14:textId="77777777" w:rsidR="001304F8" w:rsidRDefault="001304F8" w:rsidP="0068245E">
            <w:pPr>
              <w:spacing w:before="40" w:line="480" w:lineRule="auto"/>
              <w:rPr>
                <w:sz w:val="18"/>
              </w:rPr>
            </w:pPr>
            <w:r>
              <w:rPr>
                <w:sz w:val="18"/>
              </w:rPr>
              <w:t>11. Nazwa zawodu</w:t>
            </w:r>
          </w:p>
          <w:p w14:paraId="543DFC2C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</w:t>
            </w:r>
          </w:p>
          <w:p w14:paraId="6900131A" w14:textId="77777777" w:rsidR="001304F8" w:rsidRDefault="001304F8" w:rsidP="0068245E">
            <w:pPr>
              <w:jc w:val="center"/>
            </w:pPr>
            <w:r>
              <w:rPr>
                <w:sz w:val="18"/>
              </w:rPr>
              <w:t>…………………………………….</w:t>
            </w:r>
          </w:p>
        </w:tc>
        <w:tc>
          <w:tcPr>
            <w:tcW w:w="32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9B499" w14:textId="77777777" w:rsidR="001304F8" w:rsidRDefault="001304F8" w:rsidP="0068245E">
            <w:pPr>
              <w:spacing w:before="40" w:line="480" w:lineRule="auto"/>
              <w:rPr>
                <w:sz w:val="18"/>
              </w:rPr>
            </w:pPr>
            <w:r>
              <w:rPr>
                <w:sz w:val="18"/>
              </w:rPr>
              <w:t>13. Nazwa stanowiska</w:t>
            </w:r>
          </w:p>
          <w:p w14:paraId="1AC2177E" w14:textId="77777777" w:rsidR="001304F8" w:rsidRDefault="001304F8" w:rsidP="0068245E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…………………………………………..</w:t>
            </w:r>
          </w:p>
          <w:p w14:paraId="230C024F" w14:textId="77777777" w:rsidR="001304F8" w:rsidRDefault="001304F8" w:rsidP="0068245E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…………………………………………..</w:t>
            </w:r>
          </w:p>
          <w:p w14:paraId="1EC159C2" w14:textId="77777777" w:rsidR="001304F8" w:rsidRDefault="001304F8" w:rsidP="0068245E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…………………………………………..</w:t>
            </w:r>
          </w:p>
          <w:p w14:paraId="7A9D1EC5" w14:textId="77777777" w:rsidR="001304F8" w:rsidRDefault="001304F8" w:rsidP="0068245E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…………………………………………..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26DB7" w14:textId="77777777" w:rsidR="001304F8" w:rsidRDefault="001304F8" w:rsidP="0068245E">
            <w:pPr>
              <w:tabs>
                <w:tab w:val="right" w:pos="4178"/>
              </w:tabs>
              <w:spacing w:before="40" w:line="360" w:lineRule="auto"/>
              <w:rPr>
                <w:sz w:val="18"/>
              </w:rPr>
            </w:pPr>
            <w:r>
              <w:rPr>
                <w:sz w:val="18"/>
              </w:rPr>
              <w:t>14. Liczba wolnych miejsc zatrudnienia</w:t>
            </w:r>
            <w:r>
              <w:rPr>
                <w:sz w:val="18"/>
              </w:rPr>
              <w:tab/>
              <w:t>……</w:t>
            </w:r>
          </w:p>
          <w:p w14:paraId="7027F2F3" w14:textId="77777777" w:rsidR="001304F8" w:rsidRDefault="001304F8" w:rsidP="0068245E">
            <w:pPr>
              <w:tabs>
                <w:tab w:val="right" w:pos="4178"/>
              </w:tabs>
              <w:spacing w:before="40" w:line="360" w:lineRule="auto"/>
              <w:rPr>
                <w:rFonts w:cs="Calibri"/>
                <w:sz w:val="18"/>
              </w:rPr>
            </w:pPr>
            <w:r>
              <w:rPr>
                <w:sz w:val="18"/>
              </w:rPr>
              <w:t>- w tym dla osób niepełnosprawnych.</w:t>
            </w:r>
            <w:r>
              <w:rPr>
                <w:sz w:val="18"/>
              </w:rPr>
              <w:tab/>
              <w:t>……</w:t>
            </w:r>
          </w:p>
        </w:tc>
      </w:tr>
      <w:tr w:rsidR="001304F8" w14:paraId="79BE11B5" w14:textId="77777777" w:rsidTr="0068245E">
        <w:trPr>
          <w:trHeight w:val="66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AD8E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before="40" w:line="276" w:lineRule="auto"/>
              <w:rPr>
                <w:sz w:val="18"/>
              </w:rPr>
            </w:pPr>
            <w:r>
              <w:rPr>
                <w:sz w:val="18"/>
              </w:rPr>
              <w:t xml:space="preserve">12. Kod zawodu  </w:t>
            </w:r>
          </w:p>
          <w:tbl>
            <w:tblPr>
              <w:tblpPr w:leftFromText="141" w:rightFromText="141" w:vertAnchor="text" w:horzAnchor="margin" w:tblpXSpec="center" w:tblpY="14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1304F8" w14:paraId="0C94E6FF" w14:textId="77777777" w:rsidTr="0068245E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660716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spacing w:before="40" w:line="480" w:lineRule="auto"/>
                    <w:jc w:val="center"/>
                    <w:rPr>
                      <w:rFonts w:ascii="Calibri" w:eastAsia="Calibri" w:hAnsi="Calibri"/>
                      <w:sz w:val="1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2AC36A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spacing w:before="40" w:line="480" w:lineRule="auto"/>
                    <w:jc w:val="center"/>
                    <w:rPr>
                      <w:rFonts w:ascii="Calibri" w:eastAsia="Calibri" w:hAnsi="Calibri"/>
                      <w:sz w:val="1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78CFB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spacing w:before="40" w:line="480" w:lineRule="auto"/>
                    <w:jc w:val="center"/>
                    <w:rPr>
                      <w:rFonts w:ascii="Calibri" w:eastAsia="Calibri" w:hAnsi="Calibri"/>
                      <w:sz w:val="1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083A00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spacing w:before="40" w:line="480" w:lineRule="auto"/>
                    <w:jc w:val="center"/>
                    <w:rPr>
                      <w:rFonts w:ascii="Calibri" w:eastAsia="Calibri" w:hAnsi="Calibri"/>
                      <w:sz w:val="1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A5CA0C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spacing w:before="40" w:line="480" w:lineRule="auto"/>
                    <w:jc w:val="center"/>
                    <w:rPr>
                      <w:rFonts w:ascii="Calibri" w:eastAsia="Calibri" w:hAnsi="Calibri"/>
                      <w:sz w:val="1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5031A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spacing w:before="40" w:line="480" w:lineRule="auto"/>
                    <w:jc w:val="center"/>
                    <w:rPr>
                      <w:rFonts w:ascii="Calibri" w:eastAsia="Calibri" w:hAnsi="Calibri"/>
                      <w:sz w:val="10"/>
                      <w:szCs w:val="22"/>
                    </w:rPr>
                  </w:pPr>
                </w:p>
              </w:tc>
            </w:tr>
          </w:tbl>
          <w:p w14:paraId="476E835A" w14:textId="77777777" w:rsidR="001304F8" w:rsidRDefault="001304F8" w:rsidP="0068245E"/>
        </w:tc>
        <w:tc>
          <w:tcPr>
            <w:tcW w:w="32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1EECE" w14:textId="77777777" w:rsidR="001304F8" w:rsidRDefault="001304F8" w:rsidP="0068245E">
            <w:pPr>
              <w:rPr>
                <w:sz w:val="18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3503E" w14:textId="77777777" w:rsidR="001304F8" w:rsidRDefault="001304F8" w:rsidP="0068245E">
            <w:pPr>
              <w:tabs>
                <w:tab w:val="right" w:pos="4462"/>
              </w:tabs>
              <w:spacing w:before="40" w:line="360" w:lineRule="auto"/>
              <w:rPr>
                <w:rFonts w:cs="Calibri"/>
                <w:sz w:val="18"/>
              </w:rPr>
            </w:pPr>
            <w:r>
              <w:rPr>
                <w:sz w:val="18"/>
              </w:rPr>
              <w:t>15. Wnioskowana liczba kandydatów w tym:</w:t>
            </w:r>
          </w:p>
          <w:p w14:paraId="53CA3AA8" w14:textId="77777777" w:rsidR="001304F8" w:rsidRDefault="001304F8" w:rsidP="0068245E">
            <w:pPr>
              <w:tabs>
                <w:tab w:val="right" w:pos="4178"/>
              </w:tabs>
              <w:spacing w:before="40" w:line="36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- kandydaci z terytorium Polski</w:t>
            </w:r>
            <w:r>
              <w:rPr>
                <w:rFonts w:cs="Calibri"/>
                <w:sz w:val="18"/>
              </w:rPr>
              <w:tab/>
              <w:t>…….</w:t>
            </w:r>
          </w:p>
          <w:p w14:paraId="10391A99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right" w:pos="4178"/>
              </w:tabs>
              <w:spacing w:line="36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- kandydaci z terytorium EOG</w:t>
            </w:r>
            <w:r>
              <w:rPr>
                <w:rFonts w:cs="Calibri"/>
                <w:sz w:val="18"/>
              </w:rPr>
              <w:tab/>
              <w:t>…….</w:t>
            </w:r>
          </w:p>
        </w:tc>
      </w:tr>
      <w:tr w:rsidR="001304F8" w14:paraId="1EE8F93A" w14:textId="77777777" w:rsidTr="0068245E">
        <w:trPr>
          <w:trHeight w:val="1251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A3A74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before="120" w:line="48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16. Adres miejsca wykonywania pracy</w:t>
            </w:r>
          </w:p>
          <w:p w14:paraId="026124A0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48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…………………………………………</w:t>
            </w:r>
          </w:p>
          <w:p w14:paraId="63C6AF3E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48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lastRenderedPageBreak/>
              <w:t>…………………………………………</w:t>
            </w:r>
          </w:p>
          <w:p w14:paraId="583DC24E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48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……………………………………….</w:t>
            </w:r>
          </w:p>
          <w:p w14:paraId="54540094" w14:textId="77777777" w:rsidR="001304F8" w:rsidRDefault="001304F8" w:rsidP="0068245E">
            <w:r>
              <w:rPr>
                <w:rFonts w:cs="Calibri"/>
                <w:sz w:val="18"/>
              </w:rPr>
              <w:t>…………………………………………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0A3A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before="120" w:line="36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lastRenderedPageBreak/>
              <w:t>17. Ogólny zakres obowiązków:</w:t>
            </w:r>
          </w:p>
          <w:p w14:paraId="64403274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before="120" w:line="48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………………..………………………………………………………………………………………….</w:t>
            </w:r>
          </w:p>
          <w:p w14:paraId="0DDC6EC0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48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lastRenderedPageBreak/>
              <w:t>…..............................................................................................................................................................</w:t>
            </w:r>
          </w:p>
          <w:p w14:paraId="5C9170B9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48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.................................................................................................................................................................</w:t>
            </w:r>
          </w:p>
          <w:p w14:paraId="529E5328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48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1304F8" w14:paraId="7127474C" w14:textId="77777777" w:rsidTr="0068245E">
        <w:trPr>
          <w:trHeight w:val="748"/>
        </w:trPr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FBC9" w14:textId="77777777" w:rsidR="001304F8" w:rsidRDefault="001304F8" w:rsidP="0068245E">
            <w:pPr>
              <w:tabs>
                <w:tab w:val="left" w:pos="0"/>
                <w:tab w:val="left" w:pos="708"/>
                <w:tab w:val="left" w:pos="1416"/>
                <w:tab w:val="right" w:pos="11338"/>
              </w:tabs>
              <w:spacing w:before="40" w:line="276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lastRenderedPageBreak/>
              <w:t>18. Rodzaj zatrudnienia</w:t>
            </w:r>
          </w:p>
          <w:p w14:paraId="2FA1466E" w14:textId="77777777" w:rsidR="001304F8" w:rsidRDefault="001304F8" w:rsidP="0068245E">
            <w:pPr>
              <w:tabs>
                <w:tab w:val="left" w:pos="708"/>
                <w:tab w:val="left" w:pos="1416"/>
                <w:tab w:val="right" w:pos="2904"/>
              </w:tabs>
              <w:spacing w:line="276" w:lineRule="auto"/>
              <w:rPr>
                <w:rFonts w:ascii="MS Reference Specialty" w:hAnsi="MS Reference Specialty"/>
                <w:sz w:val="18"/>
              </w:rPr>
            </w:pPr>
            <w:r>
              <w:rPr>
                <w:rFonts w:cs="Calibri"/>
                <w:sz w:val="18"/>
              </w:rPr>
              <w:t>a) umowa na czas nieokreślony</w:t>
            </w:r>
            <w:r>
              <w:rPr>
                <w:rFonts w:cs="Calibri"/>
                <w:sz w:val="18"/>
              </w:rPr>
              <w:tab/>
            </w:r>
            <w:r>
              <w:rPr>
                <w:rFonts w:ascii="MS Reference Specialty" w:hAnsi="MS Reference Specialty"/>
                <w:sz w:val="18"/>
              </w:rPr>
              <w:t></w:t>
            </w:r>
          </w:p>
          <w:p w14:paraId="5917BFD4" w14:textId="77777777" w:rsidR="001304F8" w:rsidRDefault="001304F8" w:rsidP="0068245E">
            <w:pPr>
              <w:tabs>
                <w:tab w:val="left" w:pos="708"/>
                <w:tab w:val="left" w:pos="1416"/>
                <w:tab w:val="right" w:pos="2904"/>
              </w:tabs>
              <w:spacing w:line="276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b) umowa na czas określony</w:t>
            </w:r>
            <w:r>
              <w:rPr>
                <w:rFonts w:cs="Calibri"/>
                <w:sz w:val="18"/>
              </w:rPr>
              <w:tab/>
            </w:r>
            <w:r>
              <w:rPr>
                <w:rFonts w:ascii="MS Reference Specialty" w:hAnsi="MS Reference Specialty"/>
                <w:sz w:val="18"/>
              </w:rPr>
              <w:t></w:t>
            </w:r>
          </w:p>
          <w:p w14:paraId="7F2707FF" w14:textId="77777777" w:rsidR="001304F8" w:rsidRDefault="001304F8" w:rsidP="0068245E">
            <w:pPr>
              <w:tabs>
                <w:tab w:val="left" w:pos="708"/>
                <w:tab w:val="left" w:pos="1416"/>
                <w:tab w:val="right" w:pos="2904"/>
              </w:tabs>
              <w:spacing w:line="276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c) umowa na okres próbny</w:t>
            </w:r>
            <w:r>
              <w:rPr>
                <w:rFonts w:cs="Calibri"/>
                <w:sz w:val="18"/>
              </w:rPr>
              <w:tab/>
            </w:r>
            <w:r>
              <w:rPr>
                <w:rFonts w:ascii="MS Reference Specialty" w:hAnsi="MS Reference Specialty"/>
                <w:sz w:val="18"/>
              </w:rPr>
              <w:t></w:t>
            </w:r>
          </w:p>
          <w:p w14:paraId="176AB5A1" w14:textId="77777777" w:rsidR="001304F8" w:rsidRDefault="001304F8" w:rsidP="0068245E">
            <w:pPr>
              <w:tabs>
                <w:tab w:val="left" w:pos="708"/>
                <w:tab w:val="left" w:pos="1416"/>
                <w:tab w:val="right" w:pos="2904"/>
              </w:tabs>
              <w:spacing w:line="276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d) umowa na zastępstwo</w:t>
            </w:r>
            <w:r>
              <w:rPr>
                <w:rFonts w:cs="Calibri"/>
                <w:sz w:val="18"/>
              </w:rPr>
              <w:tab/>
            </w:r>
            <w:r>
              <w:rPr>
                <w:rFonts w:ascii="MS Reference Specialty" w:hAnsi="MS Reference Specialty"/>
                <w:sz w:val="18"/>
              </w:rPr>
              <w:t></w:t>
            </w:r>
          </w:p>
          <w:p w14:paraId="73C69BDB" w14:textId="77777777" w:rsidR="001304F8" w:rsidRDefault="001304F8" w:rsidP="0068245E">
            <w:pPr>
              <w:tabs>
                <w:tab w:val="left" w:pos="708"/>
                <w:tab w:val="left" w:pos="1416"/>
                <w:tab w:val="right" w:pos="2904"/>
              </w:tabs>
              <w:spacing w:line="276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e) umowa zlecenia</w:t>
            </w:r>
            <w:r>
              <w:rPr>
                <w:rFonts w:cs="Calibri"/>
                <w:sz w:val="18"/>
              </w:rPr>
              <w:tab/>
            </w:r>
            <w:r>
              <w:rPr>
                <w:rFonts w:cs="Calibri"/>
                <w:sz w:val="18"/>
              </w:rPr>
              <w:tab/>
            </w:r>
            <w:r>
              <w:rPr>
                <w:rFonts w:ascii="MS Reference Specialty" w:hAnsi="MS Reference Specialty"/>
                <w:sz w:val="18"/>
              </w:rPr>
              <w:t></w:t>
            </w:r>
          </w:p>
          <w:p w14:paraId="25560D82" w14:textId="77777777" w:rsidR="001304F8" w:rsidRDefault="001304F8" w:rsidP="0068245E">
            <w:pPr>
              <w:tabs>
                <w:tab w:val="left" w:pos="708"/>
                <w:tab w:val="left" w:pos="1416"/>
                <w:tab w:val="right" w:pos="2904"/>
              </w:tabs>
              <w:spacing w:line="36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f) umowa o pracę tymczasową</w:t>
            </w:r>
            <w:r>
              <w:rPr>
                <w:rFonts w:cs="Calibri"/>
                <w:sz w:val="18"/>
              </w:rPr>
              <w:tab/>
            </w:r>
            <w:r>
              <w:rPr>
                <w:rFonts w:ascii="MS Reference Specialty" w:hAnsi="MS Reference Specialty"/>
                <w:sz w:val="18"/>
              </w:rPr>
              <w:t></w:t>
            </w:r>
          </w:p>
          <w:p w14:paraId="7150EBE5" w14:textId="77777777" w:rsidR="001304F8" w:rsidRDefault="001304F8" w:rsidP="0068245E">
            <w:r>
              <w:rPr>
                <w:rFonts w:cs="Calibri"/>
                <w:b/>
                <w:sz w:val="18"/>
              </w:rPr>
              <w:t xml:space="preserve">Okres zatrudnienia </w:t>
            </w:r>
            <w:r>
              <w:rPr>
                <w:rFonts w:cs="Calibri"/>
                <w:sz w:val="18"/>
              </w:rPr>
              <w:t>……………...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7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6AED2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before="4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19. Zmianowość</w:t>
            </w:r>
          </w:p>
          <w:p w14:paraId="0C1D873C" w14:textId="77777777" w:rsidR="001304F8" w:rsidRDefault="001304F8" w:rsidP="0068245E">
            <w:pPr>
              <w:tabs>
                <w:tab w:val="left" w:pos="708"/>
                <w:tab w:val="right" w:pos="3539"/>
              </w:tabs>
              <w:rPr>
                <w:rFonts w:cs="Calibri"/>
                <w:b/>
                <w:sz w:val="18"/>
              </w:rPr>
            </w:pPr>
            <w:r>
              <w:rPr>
                <w:rFonts w:cs="Calibri"/>
                <w:sz w:val="18"/>
              </w:rPr>
              <w:t>a) jedna zmiana</w:t>
            </w:r>
            <w:r>
              <w:rPr>
                <w:rFonts w:cs="Calibri"/>
                <w:sz w:val="18"/>
              </w:rPr>
              <w:tab/>
            </w:r>
            <w:r>
              <w:rPr>
                <w:rFonts w:ascii="MS Reference Specialty" w:hAnsi="MS Reference Specialty"/>
                <w:sz w:val="18"/>
              </w:rPr>
              <w:t>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</w:p>
          <w:p w14:paraId="63D9AD36" w14:textId="77777777" w:rsidR="001304F8" w:rsidRDefault="001304F8" w:rsidP="0068245E">
            <w:pPr>
              <w:tabs>
                <w:tab w:val="left" w:pos="708"/>
                <w:tab w:val="right" w:pos="3539"/>
              </w:tabs>
              <w:rPr>
                <w:rFonts w:cs="Calibri"/>
                <w:b/>
                <w:sz w:val="18"/>
              </w:rPr>
            </w:pPr>
            <w:r>
              <w:rPr>
                <w:rFonts w:cs="Calibri"/>
                <w:sz w:val="18"/>
              </w:rPr>
              <w:t>b) dwie zmiany</w:t>
            </w:r>
            <w:r>
              <w:rPr>
                <w:rFonts w:cs="Calibri"/>
                <w:sz w:val="18"/>
              </w:rPr>
              <w:tab/>
            </w:r>
            <w:r>
              <w:rPr>
                <w:rFonts w:ascii="MS Reference Specialty" w:hAnsi="MS Reference Specialty"/>
                <w:sz w:val="18"/>
              </w:rPr>
              <w:t>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</w:p>
          <w:p w14:paraId="30D6D519" w14:textId="77777777" w:rsidR="001304F8" w:rsidRDefault="001304F8" w:rsidP="0068245E">
            <w:pPr>
              <w:tabs>
                <w:tab w:val="left" w:pos="708"/>
                <w:tab w:val="right" w:pos="2900"/>
                <w:tab w:val="right" w:pos="353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c) trzy zmiany</w:t>
            </w:r>
            <w:r>
              <w:rPr>
                <w:rFonts w:ascii="MS Reference Specialty" w:hAnsi="MS Reference Specialty"/>
                <w:sz w:val="18"/>
              </w:rPr>
              <w:tab/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ab/>
            </w:r>
            <w:r>
              <w:rPr>
                <w:rFonts w:ascii="MS Reference Specialty" w:hAnsi="MS Reference Specialty"/>
                <w:sz w:val="18"/>
              </w:rPr>
              <w:t>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</w:p>
          <w:p w14:paraId="3CB9E9D0" w14:textId="77777777" w:rsidR="001304F8" w:rsidRDefault="001304F8" w:rsidP="0068245E">
            <w:pPr>
              <w:tabs>
                <w:tab w:val="left" w:pos="708"/>
                <w:tab w:val="right" w:pos="3539"/>
              </w:tabs>
              <w:rPr>
                <w:rFonts w:ascii="MS Reference Specialty" w:hAnsi="MS Reference Specialty"/>
                <w:sz w:val="18"/>
              </w:rPr>
            </w:pPr>
            <w:r>
              <w:rPr>
                <w:rFonts w:cs="Calibri"/>
                <w:sz w:val="18"/>
              </w:rPr>
              <w:t>d) ruch ciągły</w:t>
            </w:r>
            <w:r>
              <w:rPr>
                <w:rFonts w:cs="Calibri"/>
                <w:sz w:val="18"/>
              </w:rPr>
              <w:tab/>
            </w:r>
            <w:r>
              <w:rPr>
                <w:rFonts w:ascii="MS Reference Specialty" w:hAnsi="MS Reference Specialty"/>
                <w:sz w:val="18"/>
              </w:rPr>
              <w:t>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</w:p>
          <w:p w14:paraId="434BA036" w14:textId="77777777" w:rsidR="001304F8" w:rsidRDefault="001304F8" w:rsidP="0068245E">
            <w:pPr>
              <w:tabs>
                <w:tab w:val="left" w:pos="708"/>
                <w:tab w:val="right" w:pos="2900"/>
                <w:tab w:val="right" w:pos="3539"/>
              </w:tabs>
              <w:spacing w:line="360" w:lineRule="auto"/>
              <w:rPr>
                <w:rFonts w:ascii="MS Reference Specialty" w:hAnsi="MS Reference Specialty"/>
                <w:sz w:val="18"/>
              </w:rPr>
            </w:pPr>
            <w:r>
              <w:rPr>
                <w:rFonts w:cs="Calibri"/>
                <w:sz w:val="18"/>
              </w:rPr>
              <w:t>e) inna (jaka?) …………………………</w:t>
            </w:r>
            <w:r>
              <w:rPr>
                <w:rFonts w:cs="Calibri"/>
                <w:sz w:val="18"/>
              </w:rPr>
              <w:tab/>
            </w:r>
            <w:r>
              <w:rPr>
                <w:rFonts w:cs="Calibri"/>
                <w:sz w:val="18"/>
              </w:rPr>
              <w:tab/>
            </w:r>
            <w:r>
              <w:rPr>
                <w:rFonts w:ascii="MS Reference Specialty" w:hAnsi="MS Reference Specialty"/>
                <w:sz w:val="18"/>
              </w:rPr>
              <w:t>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</w:p>
          <w:p w14:paraId="474E14AE" w14:textId="77777777" w:rsidR="001304F8" w:rsidRDefault="001304F8" w:rsidP="0068245E">
            <w:pPr>
              <w:tabs>
                <w:tab w:val="left" w:pos="708"/>
                <w:tab w:val="right" w:pos="2900"/>
              </w:tabs>
              <w:spacing w:line="276" w:lineRule="auto"/>
              <w:rPr>
                <w:rFonts w:cs="Calibri"/>
                <w:b/>
                <w:sz w:val="18"/>
              </w:rPr>
            </w:pPr>
            <w:r>
              <w:rPr>
                <w:rFonts w:cs="Calibri"/>
                <w:sz w:val="18"/>
              </w:rPr>
              <w:t>Godziny pracy ………………………………….</w:t>
            </w:r>
          </w:p>
          <w:p w14:paraId="197C219E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right" w:pos="2900"/>
              </w:tabs>
              <w:spacing w:line="360" w:lineRule="auto"/>
              <w:rPr>
                <w:rFonts w:ascii="MS Reference Specialty" w:hAnsi="MS Reference Specialty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Wymiar czasu pracy (jaki?)</w:t>
            </w:r>
          </w:p>
          <w:p w14:paraId="4A226C09" w14:textId="77777777" w:rsidR="001304F8" w:rsidRDefault="001304F8" w:rsidP="0068245E">
            <w:r>
              <w:rPr>
                <w:rFonts w:cs="Calibri"/>
                <w:sz w:val="18"/>
              </w:rPr>
              <w:t>…………………………………………………..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7739B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before="40" w:line="48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20. Data rozpoczęcia zatrudnienia</w:t>
            </w:r>
          </w:p>
          <w:p w14:paraId="3E3ACF16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jc w:val="center"/>
              <w:rPr>
                <w:rFonts w:cs="Calibri"/>
              </w:rPr>
            </w:pPr>
            <w:r>
              <w:rPr>
                <w:rFonts w:cs="Calibri"/>
                <w:sz w:val="18"/>
              </w:rPr>
              <w:t>…………………………………………</w:t>
            </w:r>
          </w:p>
        </w:tc>
      </w:tr>
      <w:tr w:rsidR="001304F8" w14:paraId="4C52762A" w14:textId="77777777" w:rsidTr="0068245E">
        <w:trPr>
          <w:trHeight w:val="66"/>
        </w:trPr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71351" w14:textId="77777777" w:rsidR="001304F8" w:rsidRDefault="001304F8" w:rsidP="0068245E"/>
        </w:tc>
        <w:tc>
          <w:tcPr>
            <w:tcW w:w="37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C2B2" w14:textId="77777777" w:rsidR="001304F8" w:rsidRDefault="001304F8" w:rsidP="0068245E"/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6104F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before="40" w:line="48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21. Wysokość wynagrodzenia (kwota brutto)</w:t>
            </w:r>
          </w:p>
          <w:p w14:paraId="444CAB3F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before="40" w:line="36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………………………………………………….</w:t>
            </w:r>
          </w:p>
        </w:tc>
      </w:tr>
      <w:tr w:rsidR="001304F8" w14:paraId="1407D0AC" w14:textId="77777777" w:rsidTr="0068245E">
        <w:trPr>
          <w:trHeight w:val="573"/>
        </w:trPr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C00C7" w14:textId="77777777" w:rsidR="001304F8" w:rsidRDefault="001304F8" w:rsidP="0068245E"/>
        </w:tc>
        <w:tc>
          <w:tcPr>
            <w:tcW w:w="37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68BC4" w14:textId="77777777" w:rsidR="001304F8" w:rsidRDefault="001304F8" w:rsidP="0068245E"/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C9DE5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before="40" w:line="276" w:lineRule="auto"/>
              <w:rPr>
                <w:rFonts w:ascii="MS Reference Specialty" w:hAnsi="MS Reference Specialty"/>
                <w:sz w:val="18"/>
              </w:rPr>
            </w:pPr>
            <w:r>
              <w:rPr>
                <w:rFonts w:cs="Calibri"/>
                <w:sz w:val="18"/>
              </w:rPr>
              <w:t xml:space="preserve">22. System wynagradzania:  a) miesięczny </w:t>
            </w:r>
            <w:r>
              <w:rPr>
                <w:rFonts w:ascii="MS Reference Specialty" w:hAnsi="MS Reference Specialty"/>
                <w:sz w:val="18"/>
              </w:rPr>
              <w:t></w:t>
            </w:r>
            <w:r>
              <w:rPr>
                <w:rFonts w:ascii="MS Reference Specialty" w:hAnsi="MS Reference Specialty"/>
                <w:sz w:val="18"/>
              </w:rPr>
              <w:t></w:t>
            </w:r>
          </w:p>
          <w:p w14:paraId="68B21CCD" w14:textId="77777777" w:rsidR="001304F8" w:rsidRDefault="001304F8" w:rsidP="0068245E">
            <w:pPr>
              <w:rPr>
                <w:sz w:val="18"/>
              </w:rPr>
            </w:pPr>
            <w:r>
              <w:rPr>
                <w:rFonts w:cs="Calibri"/>
                <w:sz w:val="18"/>
              </w:rPr>
              <w:t xml:space="preserve">b) godzinowy </w:t>
            </w:r>
            <w:r>
              <w:rPr>
                <w:rFonts w:ascii="MS Reference Specialty" w:hAnsi="MS Reference Specialty"/>
                <w:sz w:val="18"/>
              </w:rPr>
              <w:t>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cs="Calibri"/>
                <w:sz w:val="18"/>
              </w:rPr>
              <w:t xml:space="preserve">c) akord </w:t>
            </w:r>
            <w:r>
              <w:rPr>
                <w:rFonts w:ascii="MS Reference Specialty" w:hAnsi="MS Reference Specialty"/>
                <w:sz w:val="18"/>
              </w:rPr>
              <w:t>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</w:t>
            </w:r>
            <w:r>
              <w:rPr>
                <w:rFonts w:cs="Calibri"/>
                <w:sz w:val="18"/>
              </w:rPr>
              <w:t xml:space="preserve">d) prowizja </w:t>
            </w:r>
            <w:r>
              <w:rPr>
                <w:rFonts w:ascii="MS Reference Specialty" w:hAnsi="MS Reference Specialty"/>
                <w:sz w:val="18"/>
              </w:rPr>
              <w:t></w:t>
            </w:r>
          </w:p>
        </w:tc>
      </w:tr>
      <w:tr w:rsidR="001304F8" w14:paraId="4D67428B" w14:textId="77777777" w:rsidTr="0068245E">
        <w:trPr>
          <w:trHeight w:val="1729"/>
        </w:trPr>
        <w:tc>
          <w:tcPr>
            <w:tcW w:w="5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150E" w14:textId="77777777" w:rsidR="001304F8" w:rsidRDefault="001304F8" w:rsidP="0068245E">
            <w:pPr>
              <w:tabs>
                <w:tab w:val="right" w:pos="4462"/>
              </w:tabs>
              <w:spacing w:before="40" w:line="360" w:lineRule="auto"/>
              <w:rPr>
                <w:sz w:val="18"/>
              </w:rPr>
            </w:pPr>
            <w:r>
              <w:rPr>
                <w:sz w:val="18"/>
              </w:rPr>
              <w:t>23. Wymagania – oczekiwania pracodawcy</w:t>
            </w:r>
          </w:p>
          <w:p w14:paraId="5E7D60E6" w14:textId="77777777" w:rsidR="001304F8" w:rsidRDefault="001304F8" w:rsidP="0068245E">
            <w:pPr>
              <w:tabs>
                <w:tab w:val="right" w:pos="446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Poziom wykształcenia ………………………………………………….</w:t>
            </w:r>
          </w:p>
          <w:p w14:paraId="0AFB34D8" w14:textId="77777777" w:rsidR="001304F8" w:rsidRDefault="001304F8" w:rsidP="0068245E">
            <w:pPr>
              <w:tabs>
                <w:tab w:val="right" w:pos="446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Kierunek/ Specjalność ……………………………………....................</w:t>
            </w:r>
          </w:p>
          <w:p w14:paraId="6226FB6A" w14:textId="77777777" w:rsidR="001304F8" w:rsidRDefault="001304F8" w:rsidP="0068245E">
            <w:pPr>
              <w:tabs>
                <w:tab w:val="right" w:pos="446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Doświadczenie zawodowe …………………………………………….</w:t>
            </w:r>
          </w:p>
          <w:p w14:paraId="0C87ED26" w14:textId="77777777" w:rsidR="001304F8" w:rsidRDefault="001304F8" w:rsidP="0068245E">
            <w:pPr>
              <w:tabs>
                <w:tab w:val="right" w:pos="446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……………………………………………………………….…………</w:t>
            </w:r>
          </w:p>
          <w:p w14:paraId="55A183E6" w14:textId="77777777" w:rsidR="001304F8" w:rsidRDefault="001304F8" w:rsidP="0068245E">
            <w:pPr>
              <w:tabs>
                <w:tab w:val="right" w:pos="446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Uprawnienia ……………………………………………………………</w:t>
            </w:r>
          </w:p>
          <w:p w14:paraId="304DF821" w14:textId="77777777" w:rsidR="001304F8" w:rsidRDefault="001304F8" w:rsidP="0068245E">
            <w:pPr>
              <w:tabs>
                <w:tab w:val="right" w:pos="4462"/>
              </w:tabs>
              <w:spacing w:line="360" w:lineRule="auto"/>
            </w:pPr>
            <w:r>
              <w:rPr>
                <w:sz w:val="18"/>
              </w:rPr>
              <w:t>………………………………………………………………………….</w:t>
            </w:r>
          </w:p>
        </w:tc>
        <w:tc>
          <w:tcPr>
            <w:tcW w:w="5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4E135" w14:textId="77777777" w:rsidR="001304F8" w:rsidRDefault="001304F8" w:rsidP="0068245E">
            <w:pPr>
              <w:tabs>
                <w:tab w:val="right" w:pos="4462"/>
              </w:tabs>
              <w:spacing w:before="40" w:line="360" w:lineRule="auto"/>
              <w:rPr>
                <w:sz w:val="18"/>
              </w:rPr>
            </w:pPr>
            <w:r>
              <w:rPr>
                <w:sz w:val="18"/>
              </w:rPr>
              <w:t>24. Dodatkowe informacje (oczekiwania)</w:t>
            </w:r>
          </w:p>
          <w:p w14:paraId="19B07237" w14:textId="77777777" w:rsidR="001304F8" w:rsidRDefault="001304F8" w:rsidP="0068245E">
            <w:pPr>
              <w:tabs>
                <w:tab w:val="right" w:pos="446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Umiejętności ………………..…………………………………………</w:t>
            </w:r>
          </w:p>
          <w:p w14:paraId="211A7828" w14:textId="77777777" w:rsidR="001304F8" w:rsidRDefault="001304F8" w:rsidP="0068245E">
            <w:pPr>
              <w:tabs>
                <w:tab w:val="right" w:pos="446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F8057A6" w14:textId="77777777" w:rsidR="001304F8" w:rsidRDefault="001304F8" w:rsidP="0068245E">
            <w:pPr>
              <w:tabs>
                <w:tab w:val="right" w:pos="446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Znajomość języków obcych (jakich?)</w:t>
            </w:r>
          </w:p>
          <w:p w14:paraId="49AF28DC" w14:textId="77777777" w:rsidR="001304F8" w:rsidRDefault="001304F8" w:rsidP="0068245E">
            <w:pPr>
              <w:tabs>
                <w:tab w:val="right" w:pos="4462"/>
              </w:tabs>
              <w:spacing w:line="276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</w:t>
            </w:r>
          </w:p>
          <w:p w14:paraId="5FBF6A8B" w14:textId="77777777" w:rsidR="001304F8" w:rsidRDefault="001304F8" w:rsidP="0068245E">
            <w:pPr>
              <w:spacing w:line="360" w:lineRule="auto"/>
              <w:rPr>
                <w:sz w:val="18"/>
                <w:szCs w:val="4"/>
              </w:rPr>
            </w:pPr>
            <w:r>
              <w:rPr>
                <w:sz w:val="18"/>
              </w:rPr>
              <w:t xml:space="preserve">Poziom:    podstawowy </w:t>
            </w:r>
            <w:r>
              <w:rPr>
                <w:rFonts w:ascii="MS Reference Specialty" w:hAnsi="MS Reference Specialty"/>
                <w:sz w:val="18"/>
              </w:rPr>
              <w:t></w:t>
            </w:r>
            <w:r>
              <w:rPr>
                <w:rFonts w:ascii="MT Extra" w:hAnsi="MT Extra"/>
                <w:sz w:val="18"/>
              </w:rPr>
              <w:t></w:t>
            </w:r>
            <w:r>
              <w:rPr>
                <w:rFonts w:ascii="MT Extra" w:hAnsi="MT Extra"/>
                <w:sz w:val="18"/>
              </w:rPr>
              <w:t></w:t>
            </w:r>
            <w:r>
              <w:rPr>
                <w:rFonts w:ascii="MT Extra" w:hAnsi="MT Extra"/>
                <w:sz w:val="18"/>
              </w:rPr>
              <w:t></w:t>
            </w:r>
            <w:r>
              <w:rPr>
                <w:rFonts w:ascii="MT Extra" w:hAnsi="MT Extra"/>
                <w:sz w:val="18"/>
              </w:rPr>
              <w:t></w:t>
            </w:r>
            <w:r>
              <w:rPr>
                <w:rFonts w:cs="Calibri"/>
                <w:sz w:val="18"/>
              </w:rPr>
              <w:t>dobry</w:t>
            </w:r>
            <w:r>
              <w:rPr>
                <w:rFonts w:ascii="MT Extra" w:hAnsi="MT Extra"/>
                <w:sz w:val="18"/>
              </w:rPr>
              <w:t></w:t>
            </w:r>
            <w:r>
              <w:rPr>
                <w:rFonts w:ascii="MS Reference Specialty" w:hAnsi="MS Reference Specialty"/>
                <w:sz w:val="18"/>
              </w:rPr>
              <w:t></w:t>
            </w:r>
            <w:r>
              <w:rPr>
                <w:rFonts w:ascii="MT Extra" w:hAnsi="MT Extra"/>
                <w:sz w:val="18"/>
              </w:rPr>
              <w:t></w:t>
            </w:r>
            <w:r>
              <w:rPr>
                <w:rFonts w:ascii="MT Extra" w:hAnsi="MT Extra"/>
                <w:sz w:val="18"/>
              </w:rPr>
              <w:t></w:t>
            </w:r>
            <w:r>
              <w:rPr>
                <w:rFonts w:ascii="MT Extra" w:hAnsi="MT Extra"/>
                <w:sz w:val="18"/>
              </w:rPr>
              <w:t></w:t>
            </w:r>
            <w:r>
              <w:rPr>
                <w:rFonts w:ascii="MT Extra" w:hAnsi="MT Extra"/>
                <w:sz w:val="18"/>
              </w:rPr>
              <w:t></w:t>
            </w:r>
            <w:r>
              <w:rPr>
                <w:rFonts w:cs="Calibri"/>
                <w:sz w:val="18"/>
              </w:rPr>
              <w:t xml:space="preserve">biegły </w:t>
            </w:r>
            <w:r>
              <w:rPr>
                <w:rFonts w:ascii="MS Reference Specialty" w:hAnsi="MS Reference Specialty"/>
                <w:sz w:val="18"/>
              </w:rPr>
              <w:t></w:t>
            </w:r>
          </w:p>
        </w:tc>
      </w:tr>
      <w:tr w:rsidR="001304F8" w14:paraId="358981D4" w14:textId="77777777" w:rsidTr="0068245E"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70A57E" w14:textId="77777777" w:rsidR="001304F8" w:rsidRDefault="001304F8" w:rsidP="006824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Pracodawcy szczególnie zainteresowani kandydatami z państw EOG – należy wypełnić druk oferty pracy dla obywateli EOG!!!</w:t>
            </w:r>
          </w:p>
        </w:tc>
      </w:tr>
      <w:tr w:rsidR="001304F8" w14:paraId="6671CD93" w14:textId="77777777" w:rsidTr="0068245E">
        <w:trPr>
          <w:trHeight w:val="418"/>
        </w:trPr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467E8D" w14:textId="77777777" w:rsidR="001304F8" w:rsidRDefault="001304F8" w:rsidP="0068245E">
            <w:pPr>
              <w:rPr>
                <w:b/>
              </w:rPr>
            </w:pPr>
            <w:r>
              <w:rPr>
                <w:b/>
              </w:rPr>
              <w:t>III. Adnotacje Urzędu Pracy</w:t>
            </w:r>
          </w:p>
        </w:tc>
      </w:tr>
      <w:tr w:rsidR="001304F8" w14:paraId="0C5FB61C" w14:textId="77777777" w:rsidTr="0068245E">
        <w:trPr>
          <w:trHeight w:val="889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5F0A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before="40" w:line="30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25. Sposób przyjęcia oferty</w:t>
            </w:r>
          </w:p>
          <w:p w14:paraId="0B92C5EC" w14:textId="77777777" w:rsidR="001304F8" w:rsidRDefault="001304F8" w:rsidP="0068245E">
            <w:pPr>
              <w:tabs>
                <w:tab w:val="left" w:pos="708"/>
                <w:tab w:val="right" w:pos="2317"/>
              </w:tabs>
              <w:spacing w:line="276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a) osobiście</w:t>
            </w:r>
            <w:r>
              <w:rPr>
                <w:rFonts w:cs="Calibri"/>
                <w:sz w:val="18"/>
              </w:rPr>
              <w:tab/>
            </w:r>
            <w:r>
              <w:rPr>
                <w:rFonts w:ascii="MS Reference Specialty" w:hAnsi="MS Reference Specialty"/>
                <w:sz w:val="22"/>
              </w:rPr>
              <w:t></w:t>
            </w:r>
          </w:p>
          <w:p w14:paraId="18BFA68F" w14:textId="77777777" w:rsidR="001304F8" w:rsidRDefault="001304F8" w:rsidP="0068245E">
            <w:pPr>
              <w:tabs>
                <w:tab w:val="left" w:pos="708"/>
                <w:tab w:val="right" w:pos="2317"/>
              </w:tabs>
              <w:spacing w:line="276" w:lineRule="auto"/>
              <w:rPr>
                <w:rFonts w:cs="Calibri"/>
              </w:rPr>
            </w:pPr>
            <w:r>
              <w:rPr>
                <w:rFonts w:cs="Calibri"/>
                <w:sz w:val="18"/>
              </w:rPr>
              <w:t>b) pisemnie</w:t>
            </w:r>
            <w:r>
              <w:rPr>
                <w:rFonts w:cs="Calibri"/>
                <w:sz w:val="18"/>
              </w:rPr>
              <w:tab/>
            </w:r>
            <w:r>
              <w:rPr>
                <w:rFonts w:ascii="MS Reference Specialty" w:hAnsi="MS Reference Specialty"/>
                <w:sz w:val="22"/>
              </w:rPr>
              <w:t></w:t>
            </w:r>
          </w:p>
          <w:p w14:paraId="0B657BCB" w14:textId="77777777" w:rsidR="001304F8" w:rsidRDefault="001304F8" w:rsidP="0068245E">
            <w:pPr>
              <w:tabs>
                <w:tab w:val="right" w:pos="2317"/>
              </w:tabs>
              <w:spacing w:line="276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c) faks</w:t>
            </w:r>
            <w:r>
              <w:rPr>
                <w:rFonts w:cs="Calibri"/>
                <w:sz w:val="18"/>
              </w:rPr>
              <w:tab/>
            </w:r>
            <w:r>
              <w:rPr>
                <w:rFonts w:ascii="MS Reference Specialty" w:hAnsi="MS Reference Specialty"/>
                <w:sz w:val="22"/>
              </w:rPr>
              <w:t></w:t>
            </w:r>
          </w:p>
          <w:p w14:paraId="4F4AC4EE" w14:textId="77777777" w:rsidR="001304F8" w:rsidRDefault="001304F8" w:rsidP="0068245E">
            <w:pPr>
              <w:tabs>
                <w:tab w:val="left" w:pos="708"/>
                <w:tab w:val="right" w:pos="2317"/>
              </w:tabs>
              <w:spacing w:line="276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d) e-mail</w:t>
            </w:r>
            <w:r>
              <w:rPr>
                <w:rFonts w:cs="Calibri"/>
                <w:sz w:val="18"/>
              </w:rPr>
              <w:tab/>
            </w:r>
            <w:r>
              <w:rPr>
                <w:rFonts w:cs="Calibri"/>
                <w:sz w:val="18"/>
              </w:rPr>
              <w:tab/>
            </w:r>
            <w:r>
              <w:rPr>
                <w:rFonts w:ascii="MS Reference Specialty" w:hAnsi="MS Reference Specialty"/>
                <w:sz w:val="22"/>
              </w:rPr>
              <w:t></w:t>
            </w:r>
          </w:p>
          <w:p w14:paraId="0271C26B" w14:textId="77777777" w:rsidR="001304F8" w:rsidRDefault="001304F8" w:rsidP="0068245E">
            <w:pPr>
              <w:tabs>
                <w:tab w:val="left" w:pos="708"/>
                <w:tab w:val="right" w:pos="2317"/>
              </w:tabs>
              <w:rPr>
                <w:rFonts w:cs="Calibri"/>
              </w:rPr>
            </w:pPr>
            <w:r>
              <w:rPr>
                <w:rFonts w:cs="Calibri"/>
                <w:sz w:val="18"/>
              </w:rPr>
              <w:t xml:space="preserve">e) inna forma……………… </w:t>
            </w:r>
            <w:r>
              <w:rPr>
                <w:rFonts w:cs="Calibri"/>
                <w:sz w:val="18"/>
              </w:rPr>
              <w:tab/>
            </w:r>
            <w:r>
              <w:rPr>
                <w:rFonts w:ascii="MS Reference Specialty" w:hAnsi="MS Reference Specialty"/>
                <w:sz w:val="22"/>
              </w:rPr>
              <w:t></w:t>
            </w:r>
          </w:p>
          <w:p w14:paraId="613C422F" w14:textId="77777777" w:rsidR="001304F8" w:rsidRDefault="001304F8" w:rsidP="0068245E">
            <w:pPr>
              <w:tabs>
                <w:tab w:val="left" w:pos="708"/>
                <w:tab w:val="left" w:pos="1416"/>
                <w:tab w:val="right" w:pos="2508"/>
              </w:tabs>
              <w:rPr>
                <w:rFonts w:cs="Calibri"/>
                <w:sz w:val="18"/>
              </w:rPr>
            </w:pPr>
          </w:p>
          <w:p w14:paraId="5FC3F192" w14:textId="77777777" w:rsidR="001304F8" w:rsidRDefault="001304F8" w:rsidP="0068245E">
            <w:pPr>
              <w:rPr>
                <w:sz w:val="34"/>
                <w:szCs w:val="34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75F7A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before="40" w:line="60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26. Data przyjęcia zgłoszenia</w:t>
            </w:r>
          </w:p>
          <w:p w14:paraId="4AB6CBAC" w14:textId="77777777" w:rsidR="001304F8" w:rsidRDefault="001304F8" w:rsidP="0068245E">
            <w:pPr>
              <w:jc w:val="center"/>
              <w:rPr>
                <w:sz w:val="40"/>
                <w:szCs w:val="40"/>
              </w:rPr>
            </w:pPr>
            <w:r>
              <w:rPr>
                <w:rFonts w:cs="Calibri"/>
                <w:sz w:val="18"/>
              </w:rPr>
              <w:t>……………..……………….</w:t>
            </w:r>
          </w:p>
        </w:tc>
        <w:tc>
          <w:tcPr>
            <w:tcW w:w="26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652B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before="40" w:line="48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27. Kontakty – częstotliwość</w:t>
            </w:r>
          </w:p>
          <w:p w14:paraId="4725FABD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48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1. ………………………………</w:t>
            </w:r>
          </w:p>
          <w:p w14:paraId="1710EF84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48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2. ………………………………</w:t>
            </w:r>
          </w:p>
          <w:p w14:paraId="7FC16009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480" w:lineRule="auto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3. ………………………………</w:t>
            </w:r>
          </w:p>
          <w:p w14:paraId="388E253E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rPr>
                <w:rFonts w:cs="Calibri"/>
                <w:b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78B9F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before="40" w:line="60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28. Data aktualności oferty</w:t>
            </w:r>
          </w:p>
          <w:p w14:paraId="2DF43345" w14:textId="77777777" w:rsidR="001304F8" w:rsidRDefault="001304F8" w:rsidP="0068245E">
            <w:pPr>
              <w:jc w:val="center"/>
            </w:pPr>
            <w:r>
              <w:rPr>
                <w:rFonts w:cs="Calibri"/>
                <w:sz w:val="18"/>
              </w:rPr>
              <w:t>……………………………….……</w:t>
            </w:r>
          </w:p>
        </w:tc>
      </w:tr>
      <w:tr w:rsidR="001304F8" w14:paraId="00958EE6" w14:textId="77777777" w:rsidTr="0068245E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A140E" w14:textId="77777777" w:rsidR="001304F8" w:rsidRDefault="001304F8" w:rsidP="0068245E">
            <w:pPr>
              <w:rPr>
                <w:sz w:val="34"/>
                <w:szCs w:val="34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04CA8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before="40" w:line="480" w:lineRule="auto"/>
              <w:rPr>
                <w:rFonts w:cs="Calibri"/>
              </w:rPr>
            </w:pPr>
            <w:r>
              <w:rPr>
                <w:rFonts w:cs="Calibri"/>
              </w:rPr>
              <w:t>29. Numer pracownika</w:t>
            </w:r>
          </w:p>
          <w:tbl>
            <w:tblPr>
              <w:tblpPr w:leftFromText="141" w:rightFromText="141" w:vertAnchor="text" w:horzAnchor="margin" w:tblpXSpec="center" w:tblpY="14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1304F8" w14:paraId="082E85AA" w14:textId="77777777" w:rsidTr="0068245E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C98E45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spacing w:before="40" w:line="480" w:lineRule="auto"/>
                    <w:jc w:val="center"/>
                    <w:rPr>
                      <w:rFonts w:ascii="Calibri" w:eastAsia="Calibri" w:hAnsi="Calibri"/>
                      <w:sz w:val="1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639A3F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spacing w:before="40" w:line="480" w:lineRule="auto"/>
                    <w:jc w:val="center"/>
                    <w:rPr>
                      <w:rFonts w:ascii="Calibri" w:eastAsia="Calibri" w:hAnsi="Calibri"/>
                      <w:sz w:val="10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215108" w14:textId="77777777" w:rsidR="001304F8" w:rsidRDefault="001304F8" w:rsidP="0068245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right" w:pos="11338"/>
                    </w:tabs>
                    <w:spacing w:before="40" w:line="480" w:lineRule="auto"/>
                    <w:jc w:val="center"/>
                    <w:rPr>
                      <w:rFonts w:ascii="Calibri" w:eastAsia="Calibri" w:hAnsi="Calibri"/>
                      <w:sz w:val="10"/>
                      <w:szCs w:val="22"/>
                    </w:rPr>
                  </w:pPr>
                </w:p>
              </w:tc>
            </w:tr>
          </w:tbl>
          <w:p w14:paraId="7BCA717E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420" w:lineRule="auto"/>
              <w:jc w:val="center"/>
              <w:rPr>
                <w:rFonts w:cs="Calibri"/>
              </w:rPr>
            </w:pPr>
          </w:p>
        </w:tc>
        <w:tc>
          <w:tcPr>
            <w:tcW w:w="26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0EB75" w14:textId="77777777" w:rsidR="001304F8" w:rsidRDefault="001304F8" w:rsidP="0068245E">
            <w:pPr>
              <w:rPr>
                <w:rFonts w:cs="Calibri"/>
                <w:b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5A493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before="40" w:line="42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30. Data dezaktualizacji oferty</w:t>
            </w:r>
          </w:p>
          <w:p w14:paraId="1E87504E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………..…………………………</w:t>
            </w:r>
          </w:p>
          <w:p w14:paraId="48207CF4" w14:textId="77777777" w:rsidR="001304F8" w:rsidRDefault="001304F8" w:rsidP="006824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11338"/>
              </w:tabs>
              <w:spacing w:line="276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Przyczyna: </w:t>
            </w:r>
          </w:p>
          <w:p w14:paraId="21667475" w14:textId="77777777" w:rsidR="001304F8" w:rsidRDefault="001304F8" w:rsidP="0068245E">
            <w:pPr>
              <w:tabs>
                <w:tab w:val="left" w:pos="708"/>
                <w:tab w:val="right" w:pos="2814"/>
              </w:tabs>
              <w:spacing w:line="276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Upływ terminu </w:t>
            </w:r>
            <w:r>
              <w:rPr>
                <w:rFonts w:cs="Calibri"/>
                <w:sz w:val="18"/>
              </w:rPr>
              <w:tab/>
            </w:r>
            <w:r>
              <w:rPr>
                <w:rFonts w:ascii="MS Reference Specialty" w:hAnsi="MS Reference Specialty"/>
                <w:sz w:val="18"/>
              </w:rPr>
              <w:t></w:t>
            </w:r>
          </w:p>
          <w:p w14:paraId="728E81D8" w14:textId="77777777" w:rsidR="001304F8" w:rsidRDefault="001304F8" w:rsidP="0068245E">
            <w:pPr>
              <w:tabs>
                <w:tab w:val="left" w:pos="708"/>
                <w:tab w:val="right" w:pos="2814"/>
              </w:tabs>
              <w:spacing w:line="276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Anulowana</w:t>
            </w:r>
            <w:r>
              <w:rPr>
                <w:rFonts w:cs="Calibri"/>
                <w:sz w:val="18"/>
              </w:rPr>
              <w:tab/>
            </w:r>
            <w:r>
              <w:rPr>
                <w:rFonts w:ascii="MS Reference Specialty" w:hAnsi="MS Reference Specialty"/>
                <w:sz w:val="18"/>
              </w:rPr>
              <w:t></w:t>
            </w:r>
            <w:r>
              <w:rPr>
                <w:rFonts w:ascii="MS Reference Specialty" w:hAnsi="MS Reference Specialty"/>
                <w:sz w:val="18"/>
              </w:rPr>
              <w:t></w:t>
            </w:r>
          </w:p>
          <w:p w14:paraId="60183766" w14:textId="77777777" w:rsidR="001304F8" w:rsidRDefault="001304F8" w:rsidP="0068245E">
            <w:pPr>
              <w:tabs>
                <w:tab w:val="left" w:pos="708"/>
                <w:tab w:val="right" w:pos="2814"/>
              </w:tabs>
              <w:spacing w:line="276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Zrealizowana</w:t>
            </w:r>
            <w:r>
              <w:rPr>
                <w:rFonts w:cs="Calibri"/>
                <w:sz w:val="18"/>
              </w:rPr>
              <w:tab/>
            </w:r>
            <w:r>
              <w:rPr>
                <w:rFonts w:ascii="MS Reference Specialty" w:hAnsi="MS Reference Specialty"/>
                <w:sz w:val="18"/>
              </w:rPr>
              <w:t></w:t>
            </w:r>
            <w:r>
              <w:rPr>
                <w:rFonts w:ascii="MS Reference Specialty" w:hAnsi="MS Reference Specialty"/>
                <w:sz w:val="18"/>
              </w:rPr>
              <w:t></w:t>
            </w:r>
          </w:p>
          <w:p w14:paraId="1C122EAE" w14:textId="77777777" w:rsidR="001304F8" w:rsidRDefault="001304F8" w:rsidP="0068245E">
            <w:pPr>
              <w:tabs>
                <w:tab w:val="right" w:pos="2761"/>
              </w:tabs>
              <w:spacing w:line="276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Inna</w:t>
            </w:r>
            <w:r>
              <w:rPr>
                <w:rFonts w:cs="Calibri"/>
                <w:sz w:val="18"/>
              </w:rPr>
              <w:tab/>
            </w:r>
            <w:r>
              <w:rPr>
                <w:rFonts w:ascii="MS Reference Specialty" w:hAnsi="MS Reference Specialty"/>
                <w:sz w:val="18"/>
              </w:rPr>
              <w:t></w:t>
            </w:r>
          </w:p>
        </w:tc>
      </w:tr>
    </w:tbl>
    <w:p w14:paraId="0497BE30" w14:textId="77777777" w:rsidR="001304F8" w:rsidRDefault="001304F8" w:rsidP="001304F8">
      <w:pPr>
        <w:spacing w:before="240"/>
      </w:pPr>
      <w:r>
        <w:t xml:space="preserve">Adnotacje dot. kontaktów /pkt 26/ </w:t>
      </w:r>
    </w:p>
    <w:p w14:paraId="4C67E67E" w14:textId="77777777" w:rsidR="001304F8" w:rsidRDefault="001304F8" w:rsidP="001304F8">
      <w:r>
        <w:t>……………………………………………………………………………………………………………….</w:t>
      </w:r>
    </w:p>
    <w:p w14:paraId="490257CE" w14:textId="77777777" w:rsidR="001304F8" w:rsidRDefault="001304F8" w:rsidP="001304F8">
      <w:pPr>
        <w:rPr>
          <w:sz w:val="16"/>
          <w:szCs w:val="16"/>
        </w:rPr>
      </w:pPr>
    </w:p>
    <w:p w14:paraId="79EF673A" w14:textId="77777777" w:rsidR="001304F8" w:rsidRDefault="001304F8" w:rsidP="001304F8">
      <w:r>
        <w:t>……………………………………………………………………………………………………………….</w:t>
      </w:r>
    </w:p>
    <w:p w14:paraId="705823C3" w14:textId="77777777" w:rsidR="001304F8" w:rsidRDefault="001304F8" w:rsidP="001304F8"/>
    <w:p w14:paraId="0060EE40" w14:textId="77777777" w:rsidR="001304F8" w:rsidRDefault="001304F8" w:rsidP="001304F8">
      <w:r>
        <w:t>……………………………………………………………………………………………………………….</w:t>
      </w:r>
    </w:p>
    <w:p w14:paraId="21A0AAD9" w14:textId="77777777" w:rsidR="001304F8" w:rsidRDefault="001304F8" w:rsidP="001304F8">
      <w:pPr>
        <w:rPr>
          <w:sz w:val="16"/>
          <w:szCs w:val="16"/>
        </w:rPr>
      </w:pPr>
    </w:p>
    <w:p w14:paraId="2BC71702" w14:textId="77777777" w:rsidR="001304F8" w:rsidRDefault="001304F8" w:rsidP="001304F8">
      <w:r>
        <w:t>……………………………………………………………………………………………………………….</w:t>
      </w:r>
    </w:p>
    <w:p w14:paraId="0FCA773B" w14:textId="77777777" w:rsidR="001304F8" w:rsidRDefault="001304F8" w:rsidP="001304F8"/>
    <w:p w14:paraId="654CBB31" w14:textId="77777777" w:rsidR="001304F8" w:rsidRDefault="001304F8" w:rsidP="001304F8">
      <w:pPr>
        <w:spacing w:line="360" w:lineRule="auto"/>
      </w:pPr>
      <w:r>
        <w:t>……………………………………………………………………………………………………………….</w:t>
      </w:r>
    </w:p>
    <w:p w14:paraId="4BB63FCF" w14:textId="77777777" w:rsidR="001304F8" w:rsidRDefault="001304F8" w:rsidP="001304F8">
      <w:r>
        <w:t>………………………………………………………………………………………………………………</w:t>
      </w:r>
      <w:r w:rsidR="00030F9C">
        <w:t>.</w:t>
      </w:r>
    </w:p>
    <w:p w14:paraId="29BACF74" w14:textId="77777777" w:rsidR="001304F8" w:rsidRDefault="001304F8" w:rsidP="001304F8">
      <w:pPr>
        <w:rPr>
          <w:sz w:val="16"/>
          <w:szCs w:val="16"/>
        </w:rPr>
      </w:pPr>
    </w:p>
    <w:p w14:paraId="7EB55427" w14:textId="77777777" w:rsidR="00F92C78" w:rsidRPr="00880DB2" w:rsidRDefault="00F92C78" w:rsidP="00880DB2">
      <w:pPr>
        <w:spacing w:after="200" w:line="276" w:lineRule="auto"/>
      </w:pPr>
      <w:r>
        <w:br w:type="page"/>
      </w:r>
    </w:p>
    <w:p w14:paraId="0D6A5328" w14:textId="77777777" w:rsidR="00792F47" w:rsidRDefault="00792F47" w:rsidP="000D6E08">
      <w:pPr>
        <w:jc w:val="center"/>
        <w:rPr>
          <w:b/>
          <w:noProof/>
          <w:spacing w:val="40"/>
        </w:rPr>
      </w:pPr>
    </w:p>
    <w:p w14:paraId="4304EA17" w14:textId="77777777" w:rsidR="000D6E08" w:rsidRPr="00477C85" w:rsidRDefault="000D6E08" w:rsidP="000D6E08">
      <w:pPr>
        <w:jc w:val="center"/>
        <w:rPr>
          <w:b/>
          <w:noProof/>
          <w:spacing w:val="40"/>
        </w:rPr>
      </w:pPr>
      <w:r w:rsidRPr="00477C85">
        <w:rPr>
          <w:b/>
          <w:noProof/>
          <w:spacing w:val="40"/>
        </w:rPr>
        <w:t>OŚWIADCZENIE</w:t>
      </w:r>
    </w:p>
    <w:p w14:paraId="2E9555EA" w14:textId="77777777" w:rsidR="000D6E08" w:rsidRPr="00477C85" w:rsidRDefault="000D6E08" w:rsidP="000D6E08">
      <w:pPr>
        <w:spacing w:line="360" w:lineRule="auto"/>
        <w:jc w:val="both"/>
        <w:rPr>
          <w:noProof/>
        </w:rPr>
      </w:pPr>
    </w:p>
    <w:p w14:paraId="320DB884" w14:textId="77777777" w:rsidR="000D6E08" w:rsidRPr="00477C85" w:rsidRDefault="000D6E08" w:rsidP="000D6E08">
      <w:pPr>
        <w:spacing w:line="360" w:lineRule="auto"/>
        <w:jc w:val="both"/>
      </w:pPr>
      <w:r w:rsidRPr="00477C85">
        <w:rPr>
          <w:noProof/>
        </w:rPr>
        <w:t xml:space="preserve">Oświadczam, </w:t>
      </w:r>
      <w:r w:rsidRPr="00477C85">
        <w:rPr>
          <w:b/>
          <w:noProof/>
          <w:u w:val="single"/>
        </w:rPr>
        <w:t>nie podlegam wykluczeniu z ubiegania się o udzielenie wsparcia</w:t>
      </w:r>
      <w:r w:rsidRPr="00477C85">
        <w:rPr>
          <w:noProof/>
        </w:rPr>
        <w:t xml:space="preserve"> na podstawie art. 5l</w:t>
      </w:r>
      <w:r w:rsidRPr="00477C85">
        <w:rPr>
          <w:noProof/>
          <w:vertAlign w:val="superscript"/>
        </w:rPr>
        <w:t>1</w:t>
      </w:r>
      <w:r w:rsidRPr="00477C85">
        <w:t xml:space="preserve"> rozporządzenia Rady (UE) nr 833/2014 z dnia 31 lipca 2014 r. dotyczącego środków ograniczających w związku z działaniami Rosji destabilizującym sytuację na Ukrainie (Dz. Urz. UE nr L111 z 8.4.2022, str. 1), zm. rozporządzeniem Rady (UE) 2022/576 z dnia 8 kwietnia 2022 r. w sprawie zmiany rozporządzenia (UE) nr 833/2014.</w:t>
      </w:r>
    </w:p>
    <w:p w14:paraId="536C76DE" w14:textId="77777777" w:rsidR="000D6E08" w:rsidRPr="00477C85" w:rsidRDefault="000D6E08" w:rsidP="000D6E08">
      <w:pPr>
        <w:spacing w:line="360" w:lineRule="auto"/>
        <w:jc w:val="both"/>
      </w:pPr>
    </w:p>
    <w:p w14:paraId="03191777" w14:textId="77777777" w:rsidR="000D6E08" w:rsidRPr="00477C85" w:rsidRDefault="000D6E08" w:rsidP="000D6E08">
      <w:pPr>
        <w:spacing w:line="360" w:lineRule="auto"/>
        <w:jc w:val="both"/>
        <w:rPr>
          <w:rStyle w:val="Hipercze"/>
          <w:noProof/>
        </w:rPr>
      </w:pPr>
      <w:r w:rsidRPr="00477C85">
        <w:rPr>
          <w:noProof/>
        </w:rPr>
        <w:t xml:space="preserve">Ponadto oświadczam, iż nie jestem związany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 </w:t>
      </w:r>
      <w:r w:rsidRPr="00477C85">
        <w:rPr>
          <w:rStyle w:val="Hipercze"/>
          <w:noProof/>
        </w:rPr>
        <w:fldChar w:fldCharType="begin"/>
      </w:r>
      <w:r w:rsidRPr="00477C85">
        <w:rPr>
          <w:rStyle w:val="Hipercze"/>
          <w:noProof/>
        </w:rPr>
        <w:instrText xml:space="preserve"> HYPERLINK "http://www.gov.pl/web/mswia/lista-osob-i-podmiotow-objetych-sankcjami" </w:instrText>
      </w:r>
      <w:r w:rsidRPr="00477C85">
        <w:rPr>
          <w:rStyle w:val="Hipercze"/>
          <w:noProof/>
        </w:rPr>
        <w:fldChar w:fldCharType="separate"/>
      </w:r>
      <w:r w:rsidRPr="00477C85">
        <w:rPr>
          <w:rStyle w:val="Hipercze"/>
          <w:noProof/>
        </w:rPr>
        <w:t xml:space="preserve">www.gov.pl/web/mswia/lista-osob-i-podmiotow-objetych-sankcjami  </w:t>
      </w:r>
    </w:p>
    <w:p w14:paraId="74A5EA86" w14:textId="77777777" w:rsidR="000D6E08" w:rsidRPr="00477C85" w:rsidRDefault="000D6E08" w:rsidP="000D6E08">
      <w:pPr>
        <w:spacing w:line="360" w:lineRule="auto"/>
        <w:jc w:val="both"/>
        <w:rPr>
          <w:rStyle w:val="Hipercze"/>
          <w:noProof/>
        </w:rPr>
      </w:pPr>
    </w:p>
    <w:p w14:paraId="1C22FCA9" w14:textId="77777777" w:rsidR="000D6E08" w:rsidRPr="00477C85" w:rsidRDefault="000D6E08" w:rsidP="000D6E08">
      <w:pPr>
        <w:ind w:left="6381"/>
        <w:jc w:val="center"/>
        <w:rPr>
          <w:rStyle w:val="Hipercze"/>
          <w:noProof/>
        </w:rPr>
      </w:pPr>
      <w:r w:rsidRPr="00477C85">
        <w:rPr>
          <w:rStyle w:val="Hipercze"/>
          <w:noProof/>
        </w:rPr>
        <w:fldChar w:fldCharType="end"/>
      </w:r>
    </w:p>
    <w:p w14:paraId="0543B20B" w14:textId="77777777" w:rsidR="000D6E08" w:rsidRPr="00477C85" w:rsidRDefault="000D6E08" w:rsidP="000D6E08">
      <w:pPr>
        <w:ind w:left="6381"/>
        <w:jc w:val="center"/>
      </w:pPr>
      <w:r w:rsidRPr="00477C85">
        <w:t xml:space="preserve">                                                                                                           </w:t>
      </w:r>
      <w:r>
        <w:t xml:space="preserve">                      ………..……………………</w:t>
      </w:r>
    </w:p>
    <w:p w14:paraId="111210E3" w14:textId="77777777" w:rsidR="000D6E08" w:rsidRPr="00477C85" w:rsidRDefault="000D6E08" w:rsidP="000D6E08">
      <w:pPr>
        <w:ind w:left="6381"/>
        <w:jc w:val="center"/>
        <w:rPr>
          <w:noProof/>
        </w:rPr>
      </w:pPr>
      <w:r w:rsidRPr="00477C85">
        <w:t>/data i podpis składającego oświadczenie</w:t>
      </w:r>
      <w:r>
        <w:t>/</w:t>
      </w:r>
    </w:p>
    <w:p w14:paraId="7D1E937A" w14:textId="77777777" w:rsidR="000D6E08" w:rsidRDefault="000D6E08" w:rsidP="000D6E08">
      <w:pPr>
        <w:rPr>
          <w:noProof/>
        </w:rPr>
      </w:pPr>
    </w:p>
    <w:p w14:paraId="190CA64F" w14:textId="77777777" w:rsidR="000D6E08" w:rsidRPr="00477C85" w:rsidRDefault="000D6E08" w:rsidP="000D6E08">
      <w:pPr>
        <w:rPr>
          <w:noProof/>
        </w:rPr>
      </w:pPr>
      <w:r w:rsidRPr="00477C85">
        <w:rPr>
          <w:noProof/>
        </w:rPr>
        <w:t xml:space="preserve">Weryfikacja </w:t>
      </w:r>
      <w:r>
        <w:rPr>
          <w:noProof/>
        </w:rPr>
        <w:t>P</w:t>
      </w:r>
      <w:r w:rsidRPr="00477C85">
        <w:rPr>
          <w:noProof/>
        </w:rPr>
        <w:t>UP</w:t>
      </w:r>
      <w:r>
        <w:rPr>
          <w:noProof/>
        </w:rPr>
        <w:t xml:space="preserve"> w Otwocku</w:t>
      </w:r>
    </w:p>
    <w:p w14:paraId="1554E943" w14:textId="77777777" w:rsidR="000D6E08" w:rsidRPr="00477C85" w:rsidRDefault="000D6E08" w:rsidP="000D6E08">
      <w:pPr>
        <w:jc w:val="both"/>
        <w:rPr>
          <w:noProof/>
        </w:rPr>
      </w:pPr>
      <w:r w:rsidRPr="00477C85">
        <w:rPr>
          <w:noProof/>
        </w:rPr>
        <w:t xml:space="preserve">Wyżej wymieniony przedsiębiorca/pracodawca figuruje/nie figuruje w rejestrze osób/podmiotów objętych przedmiotowymi sankcjami zamieszczonym na stronie BIP MSWiA: </w:t>
      </w:r>
      <w:hyperlink r:id="rId9" w:history="1">
        <w:r w:rsidRPr="00477C85">
          <w:rPr>
            <w:rStyle w:val="Hipercze"/>
            <w:noProof/>
          </w:rPr>
          <w:t>www.gov.pl/web/mswia/lista-osob-i-podmiotow-objetych-sankcjami</w:t>
        </w:r>
      </w:hyperlink>
      <w:r w:rsidRPr="00477C85">
        <w:rPr>
          <w:noProof/>
        </w:rPr>
        <w:t>.</w:t>
      </w:r>
    </w:p>
    <w:p w14:paraId="75856A88" w14:textId="77777777" w:rsidR="000D6E08" w:rsidRPr="00477C85" w:rsidRDefault="000D6E08" w:rsidP="000D6E08">
      <w:pPr>
        <w:jc w:val="both"/>
        <w:rPr>
          <w:noProof/>
        </w:rPr>
      </w:pPr>
    </w:p>
    <w:p w14:paraId="1A54D048" w14:textId="77777777" w:rsidR="000D6E08" w:rsidRPr="00477C85" w:rsidRDefault="000D6E08" w:rsidP="000D6E08">
      <w:pPr>
        <w:jc w:val="right"/>
        <w:rPr>
          <w:noProof/>
        </w:rPr>
      </w:pPr>
    </w:p>
    <w:p w14:paraId="42C70AC9" w14:textId="77777777" w:rsidR="000D6E08" w:rsidRPr="00477C85" w:rsidRDefault="000D6E08" w:rsidP="000D6E08">
      <w:pPr>
        <w:jc w:val="right"/>
        <w:rPr>
          <w:noProof/>
        </w:rPr>
      </w:pPr>
    </w:p>
    <w:p w14:paraId="68F59670" w14:textId="77777777" w:rsidR="000D6E08" w:rsidRPr="00477C85" w:rsidRDefault="000D6E08" w:rsidP="000D6E08">
      <w:pPr>
        <w:ind w:left="6381"/>
        <w:rPr>
          <w:noProof/>
        </w:rPr>
      </w:pPr>
      <w:r>
        <w:rPr>
          <w:noProof/>
        </w:rPr>
        <w:t>……...………..…………………</w:t>
      </w:r>
    </w:p>
    <w:p w14:paraId="3099233A" w14:textId="77777777" w:rsidR="000D6E08" w:rsidRPr="00477C85" w:rsidRDefault="000D6E08" w:rsidP="000D6E08">
      <w:pPr>
        <w:ind w:left="6381"/>
        <w:jc w:val="center"/>
        <w:rPr>
          <w:noProof/>
        </w:rPr>
      </w:pPr>
      <w:r w:rsidRPr="00477C85">
        <w:rPr>
          <w:noProof/>
        </w:rPr>
        <w:t xml:space="preserve">/data i podpis pracownika </w:t>
      </w:r>
      <w:r>
        <w:rPr>
          <w:noProof/>
        </w:rPr>
        <w:t>P</w:t>
      </w:r>
      <w:r w:rsidRPr="00477C85">
        <w:rPr>
          <w:noProof/>
        </w:rPr>
        <w:t>UP/</w:t>
      </w:r>
    </w:p>
    <w:p w14:paraId="7DE9280E" w14:textId="77777777" w:rsidR="000D6E08" w:rsidRPr="00477C85" w:rsidRDefault="000D6E08" w:rsidP="000D6E08">
      <w:pPr>
        <w:rPr>
          <w:noProof/>
        </w:rPr>
      </w:pPr>
    </w:p>
    <w:p w14:paraId="74B2A5EE" w14:textId="77777777" w:rsidR="000D6E08" w:rsidRPr="00477C85" w:rsidRDefault="000D6E08" w:rsidP="000D6E08">
      <w:pPr>
        <w:pStyle w:val="oj-doc-ti"/>
        <w:jc w:val="both"/>
        <w:rPr>
          <w:i/>
          <w:sz w:val="16"/>
          <w:szCs w:val="16"/>
        </w:rPr>
      </w:pPr>
      <w:r w:rsidRPr="00477C85">
        <w:rPr>
          <w:sz w:val="16"/>
          <w:szCs w:val="16"/>
          <w:vertAlign w:val="superscript"/>
        </w:rPr>
        <w:t xml:space="preserve">1 </w:t>
      </w:r>
      <w:r w:rsidRPr="00477C85">
        <w:rPr>
          <w:sz w:val="16"/>
          <w:szCs w:val="16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477C85">
        <w:rPr>
          <w:b/>
          <w:i/>
          <w:sz w:val="16"/>
          <w:szCs w:val="16"/>
        </w:rPr>
        <w:t>zakazuje się udzielania bezpośredniego lub pośredniego wsparcia, w tym udzielania finansowania i pomocy finansowej lub przyznawania jakichkolwiek innych korzyści w </w:t>
      </w:r>
      <w:r>
        <w:rPr>
          <w:b/>
          <w:i/>
          <w:sz w:val="16"/>
          <w:szCs w:val="16"/>
        </w:rPr>
        <w:t xml:space="preserve">ramach programu Unii, Euratomu </w:t>
      </w:r>
      <w:r w:rsidRPr="00477C85">
        <w:rPr>
          <w:b/>
          <w:i/>
          <w:sz w:val="16"/>
          <w:szCs w:val="16"/>
        </w:rPr>
        <w:t xml:space="preserve">lub krajowego programu państwa członkowskiego oraz umów w rozumieniu rozporządzenia (UE, </w:t>
      </w:r>
      <w:proofErr w:type="spellStart"/>
      <w:r w:rsidRPr="00477C85">
        <w:rPr>
          <w:b/>
          <w:i/>
          <w:sz w:val="16"/>
          <w:szCs w:val="16"/>
        </w:rPr>
        <w:t>Euratom</w:t>
      </w:r>
      <w:proofErr w:type="spellEnd"/>
      <w:r w:rsidRPr="00477C85">
        <w:rPr>
          <w:b/>
          <w:i/>
          <w:sz w:val="16"/>
          <w:szCs w:val="16"/>
        </w:rPr>
        <w:t>) 2018/1046, na rzecz jakichkolwiek osób prawnych, podmiotów lub organów z siedzibą w Rosji, które w ponad 50 % są własnością publiczną lub są pod kontrolą publiczną”</w:t>
      </w:r>
      <w:r w:rsidRPr="00477C85">
        <w:rPr>
          <w:i/>
          <w:sz w:val="16"/>
          <w:szCs w:val="16"/>
        </w:rPr>
        <w:t>.</w:t>
      </w:r>
    </w:p>
    <w:p w14:paraId="04949D9E" w14:textId="77777777" w:rsidR="000D6E08" w:rsidRDefault="000D6E08" w:rsidP="001C4D4A">
      <w:pPr>
        <w:jc w:val="center"/>
        <w:rPr>
          <w:b/>
        </w:rPr>
      </w:pPr>
    </w:p>
    <w:p w14:paraId="546F5724" w14:textId="77777777" w:rsidR="000D6E08" w:rsidRDefault="000D6E08" w:rsidP="001C4D4A">
      <w:pPr>
        <w:jc w:val="center"/>
        <w:rPr>
          <w:b/>
        </w:rPr>
      </w:pPr>
    </w:p>
    <w:p w14:paraId="4E6EE861" w14:textId="77777777" w:rsidR="000D6E08" w:rsidRDefault="000D6E08" w:rsidP="001C4D4A">
      <w:pPr>
        <w:jc w:val="center"/>
        <w:rPr>
          <w:b/>
        </w:rPr>
      </w:pPr>
    </w:p>
    <w:p w14:paraId="0FD5A516" w14:textId="77777777" w:rsidR="000D6E08" w:rsidRDefault="000D6E08" w:rsidP="001C4D4A">
      <w:pPr>
        <w:jc w:val="center"/>
        <w:rPr>
          <w:b/>
        </w:rPr>
      </w:pPr>
    </w:p>
    <w:p w14:paraId="122AFA49" w14:textId="77777777" w:rsidR="000D6E08" w:rsidRDefault="000D6E08" w:rsidP="001C4D4A">
      <w:pPr>
        <w:jc w:val="center"/>
        <w:rPr>
          <w:b/>
        </w:rPr>
      </w:pPr>
    </w:p>
    <w:p w14:paraId="15D08C54" w14:textId="77777777" w:rsidR="000D6E08" w:rsidRDefault="000D6E08" w:rsidP="001C4D4A">
      <w:pPr>
        <w:jc w:val="center"/>
        <w:rPr>
          <w:b/>
        </w:rPr>
      </w:pPr>
    </w:p>
    <w:p w14:paraId="7CA422C4" w14:textId="77777777" w:rsidR="000D6E08" w:rsidRDefault="000D6E08" w:rsidP="001C4D4A">
      <w:pPr>
        <w:jc w:val="center"/>
        <w:rPr>
          <w:b/>
        </w:rPr>
      </w:pPr>
    </w:p>
    <w:p w14:paraId="3FD6B882" w14:textId="77777777" w:rsidR="000D6E08" w:rsidRDefault="000D6E08" w:rsidP="001C4D4A">
      <w:pPr>
        <w:jc w:val="center"/>
        <w:rPr>
          <w:b/>
        </w:rPr>
      </w:pPr>
    </w:p>
    <w:p w14:paraId="2B711E15" w14:textId="77777777" w:rsidR="000D6E08" w:rsidRDefault="000D6E08" w:rsidP="001C4D4A">
      <w:pPr>
        <w:jc w:val="center"/>
        <w:rPr>
          <w:b/>
        </w:rPr>
      </w:pPr>
    </w:p>
    <w:p w14:paraId="2D9BD0B7" w14:textId="77777777" w:rsidR="000D6E08" w:rsidRDefault="000D6E08" w:rsidP="001C4D4A">
      <w:pPr>
        <w:jc w:val="center"/>
        <w:rPr>
          <w:b/>
        </w:rPr>
      </w:pPr>
    </w:p>
    <w:p w14:paraId="4DA2C217" w14:textId="77777777" w:rsidR="000D6E08" w:rsidRDefault="000D6E08" w:rsidP="001C4D4A">
      <w:pPr>
        <w:jc w:val="center"/>
        <w:rPr>
          <w:b/>
        </w:rPr>
      </w:pPr>
    </w:p>
    <w:p w14:paraId="77FCBC60" w14:textId="77777777" w:rsidR="000D6E08" w:rsidRDefault="000D6E08" w:rsidP="001C4D4A">
      <w:pPr>
        <w:jc w:val="center"/>
        <w:rPr>
          <w:b/>
        </w:rPr>
      </w:pPr>
    </w:p>
    <w:p w14:paraId="35D3AEC7" w14:textId="77777777" w:rsidR="000D6E08" w:rsidRDefault="000D6E08" w:rsidP="001C4D4A">
      <w:pPr>
        <w:jc w:val="center"/>
        <w:rPr>
          <w:b/>
        </w:rPr>
      </w:pPr>
    </w:p>
    <w:p w14:paraId="14E4E488" w14:textId="77777777" w:rsidR="000D6E08" w:rsidRDefault="000D6E08" w:rsidP="001C4D4A">
      <w:pPr>
        <w:jc w:val="center"/>
        <w:rPr>
          <w:b/>
        </w:rPr>
      </w:pPr>
    </w:p>
    <w:p w14:paraId="2C1FFFE3" w14:textId="77777777" w:rsidR="000D6E08" w:rsidRDefault="000D6E08" w:rsidP="001C4D4A">
      <w:pPr>
        <w:jc w:val="center"/>
        <w:rPr>
          <w:b/>
        </w:rPr>
      </w:pPr>
    </w:p>
    <w:p w14:paraId="62A87012" w14:textId="77777777" w:rsidR="000D6E08" w:rsidRDefault="000D6E08" w:rsidP="001C4D4A">
      <w:pPr>
        <w:jc w:val="center"/>
        <w:rPr>
          <w:b/>
        </w:rPr>
      </w:pPr>
    </w:p>
    <w:p w14:paraId="72E03CC0" w14:textId="77777777" w:rsidR="000D6E08" w:rsidRDefault="000D6E08" w:rsidP="001C4D4A">
      <w:pPr>
        <w:jc w:val="center"/>
        <w:rPr>
          <w:b/>
        </w:rPr>
      </w:pPr>
    </w:p>
    <w:p w14:paraId="1F878644" w14:textId="77777777" w:rsidR="000D6E08" w:rsidRDefault="000D6E08" w:rsidP="001C4D4A">
      <w:pPr>
        <w:jc w:val="center"/>
        <w:rPr>
          <w:b/>
        </w:rPr>
      </w:pPr>
    </w:p>
    <w:p w14:paraId="2D36A390" w14:textId="77777777" w:rsidR="001C4D4A" w:rsidRPr="00D45EFB" w:rsidRDefault="001C4D4A" w:rsidP="001C4D4A">
      <w:pPr>
        <w:jc w:val="center"/>
        <w:rPr>
          <w:b/>
        </w:rPr>
      </w:pPr>
      <w:r w:rsidRPr="00D45EFB">
        <w:rPr>
          <w:b/>
        </w:rPr>
        <w:lastRenderedPageBreak/>
        <w:t>OŚWIADCZENIE WNIOSKODAWCY</w:t>
      </w:r>
      <w:r>
        <w:rPr>
          <w:b/>
        </w:rPr>
        <w:t xml:space="preserve"> </w:t>
      </w:r>
      <w:r w:rsidRPr="00D45EFB">
        <w:rPr>
          <w:b/>
        </w:rPr>
        <w:t>O OTRZYMANEJ POMOCY DE MINIMIS, POMOCY DE MINIMIS W ROLNICTWIE LUB RYBOŁÓWSTWIE</w:t>
      </w:r>
    </w:p>
    <w:p w14:paraId="242DA262" w14:textId="77777777" w:rsidR="001C4D4A" w:rsidRDefault="001C4D4A" w:rsidP="001C4D4A">
      <w:pPr>
        <w:ind w:left="567"/>
        <w:jc w:val="center"/>
        <w:rPr>
          <w:i/>
        </w:rPr>
      </w:pPr>
    </w:p>
    <w:p w14:paraId="05BB3FA1" w14:textId="77777777" w:rsidR="001C4D4A" w:rsidRPr="007859B3" w:rsidRDefault="001C4D4A" w:rsidP="001C4D4A">
      <w:pPr>
        <w:ind w:left="567"/>
        <w:jc w:val="center"/>
        <w:rPr>
          <w:i/>
        </w:rPr>
      </w:pPr>
      <w:r w:rsidRPr="007859B3">
        <w:rPr>
          <w:i/>
        </w:rPr>
        <w:t xml:space="preserve">(w zakresie wynikającym z art. 37 ust. 1 i  2 ustawy z </w:t>
      </w:r>
      <w:r>
        <w:rPr>
          <w:i/>
        </w:rPr>
        <w:t>dnia 30 kwietnia 2004 r. o postę</w:t>
      </w:r>
      <w:r w:rsidRPr="007859B3">
        <w:rPr>
          <w:i/>
        </w:rPr>
        <w:t>powaniu w sprawach dotyczących pomocy publicznej)</w:t>
      </w:r>
    </w:p>
    <w:p w14:paraId="7B84B589" w14:textId="77777777" w:rsidR="001C4D4A" w:rsidRDefault="001C4D4A" w:rsidP="001C4D4A">
      <w:pPr>
        <w:jc w:val="both"/>
        <w:rPr>
          <w:sz w:val="18"/>
        </w:rPr>
      </w:pPr>
    </w:p>
    <w:p w14:paraId="2D3555DC" w14:textId="77777777" w:rsidR="001C4D4A" w:rsidRDefault="001C4D4A" w:rsidP="001C4D4A">
      <w:pPr>
        <w:jc w:val="both"/>
        <w:rPr>
          <w:sz w:val="18"/>
        </w:rPr>
      </w:pPr>
    </w:p>
    <w:p w14:paraId="722BB3F5" w14:textId="77777777" w:rsidR="001C4D4A" w:rsidRDefault="001C4D4A" w:rsidP="001C4D4A">
      <w:pPr>
        <w:jc w:val="both"/>
        <w:rPr>
          <w:sz w:val="18"/>
        </w:rPr>
      </w:pPr>
      <w:r>
        <w:rPr>
          <w:sz w:val="18"/>
        </w:rPr>
        <w:t>Imię i nazwisko / nazwa firmy …………………………………………………………………………………………………………</w:t>
      </w:r>
    </w:p>
    <w:p w14:paraId="11A3B272" w14:textId="77777777" w:rsidR="001C4D4A" w:rsidRDefault="001C4D4A" w:rsidP="001C4D4A">
      <w:pPr>
        <w:jc w:val="both"/>
        <w:rPr>
          <w:sz w:val="18"/>
        </w:rPr>
      </w:pPr>
    </w:p>
    <w:p w14:paraId="50017D61" w14:textId="77777777" w:rsidR="001C4D4A" w:rsidRDefault="001C4D4A" w:rsidP="001C4D4A">
      <w:pPr>
        <w:jc w:val="both"/>
        <w:rPr>
          <w:sz w:val="18"/>
        </w:rPr>
      </w:pPr>
      <w:r>
        <w:rPr>
          <w:sz w:val="18"/>
        </w:rPr>
        <w:t>Adres siedziby …………………………………………………………………………………………………………………………</w:t>
      </w:r>
    </w:p>
    <w:p w14:paraId="6433D464" w14:textId="77777777" w:rsidR="001C4D4A" w:rsidRDefault="001C4D4A" w:rsidP="001C4D4A">
      <w:pPr>
        <w:jc w:val="both"/>
        <w:rPr>
          <w:sz w:val="18"/>
        </w:rPr>
      </w:pPr>
    </w:p>
    <w:p w14:paraId="3367FE95" w14:textId="77777777" w:rsidR="001C4D4A" w:rsidRDefault="001C4D4A" w:rsidP="001C4D4A">
      <w:pPr>
        <w:jc w:val="both"/>
        <w:rPr>
          <w:sz w:val="18"/>
        </w:rPr>
      </w:pPr>
      <w:r>
        <w:rPr>
          <w:sz w:val="18"/>
        </w:rPr>
        <w:t>NIP …………………………………………………………………………………………………………………………………….</w:t>
      </w:r>
    </w:p>
    <w:p w14:paraId="379E7671" w14:textId="77777777" w:rsidR="001C4D4A" w:rsidRDefault="001C4D4A" w:rsidP="001C4D4A">
      <w:pPr>
        <w:jc w:val="both"/>
        <w:rPr>
          <w:sz w:val="18"/>
        </w:rPr>
      </w:pPr>
    </w:p>
    <w:p w14:paraId="55329E7F" w14:textId="77777777" w:rsidR="001C4D4A" w:rsidRPr="00D45EFB" w:rsidRDefault="001C4D4A" w:rsidP="001C4D4A">
      <w:pPr>
        <w:jc w:val="both"/>
        <w:rPr>
          <w:sz w:val="18"/>
        </w:rPr>
      </w:pPr>
      <w:r>
        <w:rPr>
          <w:sz w:val="18"/>
        </w:rPr>
        <w:t>REGON ……………………………………………………………………………………………………………………………….</w:t>
      </w:r>
    </w:p>
    <w:p w14:paraId="11F758FD" w14:textId="77777777" w:rsidR="001C4D4A" w:rsidRDefault="001C4D4A" w:rsidP="001C4D4A">
      <w:pPr>
        <w:jc w:val="both"/>
      </w:pPr>
    </w:p>
    <w:p w14:paraId="591D9622" w14:textId="77777777" w:rsidR="0080722E" w:rsidRPr="00681A7A" w:rsidRDefault="001C4D4A" w:rsidP="0080722E">
      <w:pPr>
        <w:ind w:left="567"/>
        <w:jc w:val="both"/>
        <w:rPr>
          <w:b/>
        </w:rPr>
      </w:pPr>
      <w:r w:rsidRPr="00D45EFB">
        <w:t xml:space="preserve"> </w:t>
      </w:r>
      <w:r w:rsidR="0080722E" w:rsidRPr="008E4381">
        <w:rPr>
          <w:b/>
        </w:rPr>
        <w:t>Oświadczam, iż:</w:t>
      </w:r>
    </w:p>
    <w:p w14:paraId="5F158758" w14:textId="77777777" w:rsidR="0080722E" w:rsidRPr="008E4381" w:rsidRDefault="0080722E" w:rsidP="000B58E9">
      <w:pPr>
        <w:numPr>
          <w:ilvl w:val="0"/>
          <w:numId w:val="20"/>
        </w:numPr>
        <w:ind w:left="993" w:hanging="426"/>
        <w:jc w:val="both"/>
      </w:pPr>
      <w:r w:rsidRPr="008E4381">
        <w:t xml:space="preserve">*w okresie </w:t>
      </w:r>
      <w:r>
        <w:t>ostatnich 3 lat poprzedzających dzień wystąpienia z wnioskiem</w:t>
      </w:r>
      <w:r w:rsidR="00235533">
        <w:t xml:space="preserve"> o udzielenie pomocy </w:t>
      </w:r>
      <w:r w:rsidR="00BF1D68">
        <w:br/>
      </w:r>
      <w:r>
        <w:t xml:space="preserve">de </w:t>
      </w:r>
      <w:proofErr w:type="spellStart"/>
      <w:r>
        <w:t>minimis</w:t>
      </w:r>
      <w:proofErr w:type="spellEnd"/>
      <w:r>
        <w:t xml:space="preserve"> </w:t>
      </w:r>
      <w:r w:rsidR="000B58E9">
        <w:t xml:space="preserve">  </w:t>
      </w:r>
      <w:r w:rsidRPr="00BF1D68">
        <w:rPr>
          <w:b/>
          <w:u w:val="single"/>
        </w:rPr>
        <w:t>nie uzyskałem/-</w:t>
      </w:r>
      <w:proofErr w:type="spellStart"/>
      <w:r w:rsidRPr="00BF1D68">
        <w:rPr>
          <w:b/>
          <w:u w:val="single"/>
        </w:rPr>
        <w:t>am</w:t>
      </w:r>
      <w:proofErr w:type="spellEnd"/>
      <w:r w:rsidRPr="008E4381">
        <w:t xml:space="preserve"> pomocy </w:t>
      </w:r>
      <w:r w:rsidRPr="008E4381">
        <w:rPr>
          <w:i/>
        </w:rPr>
        <w:t xml:space="preserve">de </w:t>
      </w:r>
      <w:proofErr w:type="spellStart"/>
      <w:r w:rsidRPr="008E4381">
        <w:rPr>
          <w:i/>
        </w:rPr>
        <w:t>minimis</w:t>
      </w:r>
      <w:proofErr w:type="spellEnd"/>
      <w:r w:rsidRPr="008E4381">
        <w:t xml:space="preserve">, pomocy </w:t>
      </w:r>
      <w:r w:rsidRPr="008E4381">
        <w:rPr>
          <w:i/>
        </w:rPr>
        <w:t xml:space="preserve">de </w:t>
      </w:r>
      <w:proofErr w:type="spellStart"/>
      <w:r w:rsidRPr="008E4381">
        <w:rPr>
          <w:i/>
        </w:rPr>
        <w:t>minimis</w:t>
      </w:r>
      <w:proofErr w:type="spellEnd"/>
      <w:r w:rsidRPr="008E4381">
        <w:t xml:space="preserve"> w rolnictwie lub rybołówstwie</w:t>
      </w:r>
    </w:p>
    <w:p w14:paraId="57F61183" w14:textId="77777777" w:rsidR="0080722E" w:rsidRPr="008E4381" w:rsidRDefault="0080722E" w:rsidP="0080722E">
      <w:pPr>
        <w:jc w:val="both"/>
      </w:pPr>
    </w:p>
    <w:p w14:paraId="160AA090" w14:textId="77777777" w:rsidR="0080722E" w:rsidRPr="008E4381" w:rsidRDefault="0080722E" w:rsidP="000B58E9">
      <w:pPr>
        <w:numPr>
          <w:ilvl w:val="0"/>
          <w:numId w:val="20"/>
        </w:numPr>
        <w:ind w:left="993" w:hanging="426"/>
        <w:jc w:val="both"/>
      </w:pPr>
      <w:r w:rsidRPr="008E4381">
        <w:t xml:space="preserve">*w okresie </w:t>
      </w:r>
      <w:r>
        <w:t xml:space="preserve">ostatnich 3 lat poprzedzających dzień wystąpienia z wnioskiem o udzielenie pomocy </w:t>
      </w:r>
      <w:r w:rsidR="00BF1D68">
        <w:br/>
      </w:r>
      <w:r>
        <w:t xml:space="preserve">de </w:t>
      </w:r>
      <w:proofErr w:type="spellStart"/>
      <w:r>
        <w:t>minimis</w:t>
      </w:r>
      <w:proofErr w:type="spellEnd"/>
      <w:r w:rsidRPr="008E4381">
        <w:t xml:space="preserve"> </w:t>
      </w:r>
      <w:r w:rsidRPr="00BF1D68">
        <w:rPr>
          <w:b/>
          <w:u w:val="single"/>
        </w:rPr>
        <w:t>uzyskałem/-</w:t>
      </w:r>
      <w:proofErr w:type="spellStart"/>
      <w:r w:rsidRPr="00BF1D68">
        <w:rPr>
          <w:b/>
          <w:u w:val="single"/>
        </w:rPr>
        <w:t>am</w:t>
      </w:r>
      <w:proofErr w:type="spellEnd"/>
      <w:r w:rsidRPr="008E4381">
        <w:t xml:space="preserve"> pomoc </w:t>
      </w:r>
      <w:r w:rsidRPr="008E4381">
        <w:rPr>
          <w:i/>
        </w:rPr>
        <w:t xml:space="preserve">de </w:t>
      </w:r>
      <w:proofErr w:type="spellStart"/>
      <w:r w:rsidRPr="008E4381">
        <w:rPr>
          <w:i/>
        </w:rPr>
        <w:t>minimis</w:t>
      </w:r>
      <w:proofErr w:type="spellEnd"/>
      <w:r w:rsidRPr="008E4381">
        <w:t xml:space="preserve">, pomoc </w:t>
      </w:r>
      <w:r w:rsidRPr="008E4381">
        <w:rPr>
          <w:i/>
        </w:rPr>
        <w:t xml:space="preserve">de </w:t>
      </w:r>
      <w:proofErr w:type="spellStart"/>
      <w:r w:rsidRPr="008E4381">
        <w:rPr>
          <w:i/>
        </w:rPr>
        <w:t>minimis</w:t>
      </w:r>
      <w:proofErr w:type="spellEnd"/>
      <w:r w:rsidRPr="008E4381">
        <w:t xml:space="preserve"> w rolnictwie lub rybołówstwie </w:t>
      </w:r>
      <w:r w:rsidR="00BF1D68">
        <w:br/>
      </w:r>
      <w:r w:rsidRPr="008E4381">
        <w:t>w następującej wielkości:</w:t>
      </w:r>
    </w:p>
    <w:p w14:paraId="30BE8337" w14:textId="77777777" w:rsidR="0080722E" w:rsidRPr="008E4381" w:rsidRDefault="000B58E9" w:rsidP="000B58E9">
      <w:pPr>
        <w:jc w:val="both"/>
      </w:pPr>
      <w:r>
        <w:t xml:space="preserve">                    </w:t>
      </w:r>
      <w:r w:rsidR="0080722E" w:rsidRPr="008E4381">
        <w:t>(proszę wypełnić poniższą tabelę**)</w:t>
      </w:r>
    </w:p>
    <w:p w14:paraId="17BC92B9" w14:textId="77777777" w:rsidR="001C4D4A" w:rsidRPr="00D45EFB" w:rsidRDefault="001C4D4A" w:rsidP="0080722E">
      <w:pPr>
        <w:ind w:left="567"/>
        <w:jc w:val="both"/>
        <w:rPr>
          <w:sz w:val="18"/>
        </w:rPr>
      </w:pPr>
    </w:p>
    <w:tbl>
      <w:tblPr>
        <w:tblW w:w="9232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984"/>
        <w:gridCol w:w="1843"/>
        <w:gridCol w:w="1134"/>
        <w:gridCol w:w="2126"/>
        <w:gridCol w:w="1701"/>
      </w:tblGrid>
      <w:tr w:rsidR="001C4D4A" w:rsidRPr="00D45EFB" w14:paraId="49827B9D" w14:textId="77777777" w:rsidTr="00550527">
        <w:tc>
          <w:tcPr>
            <w:tcW w:w="444" w:type="dxa"/>
          </w:tcPr>
          <w:p w14:paraId="38559075" w14:textId="77777777" w:rsidR="001C4D4A" w:rsidRDefault="001C4D4A" w:rsidP="00550527">
            <w:pPr>
              <w:jc w:val="center"/>
              <w:rPr>
                <w:b/>
                <w:sz w:val="18"/>
              </w:rPr>
            </w:pPr>
          </w:p>
          <w:p w14:paraId="4593BCC2" w14:textId="77777777" w:rsidR="001C4D4A" w:rsidRPr="00681A7A" w:rsidRDefault="001C4D4A" w:rsidP="00550527">
            <w:pPr>
              <w:jc w:val="center"/>
              <w:rPr>
                <w:b/>
                <w:sz w:val="16"/>
                <w:szCs w:val="16"/>
              </w:rPr>
            </w:pPr>
            <w:r w:rsidRPr="00681A7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984" w:type="dxa"/>
          </w:tcPr>
          <w:p w14:paraId="4FBD39AA" w14:textId="77777777" w:rsidR="001C4D4A" w:rsidRDefault="001C4D4A" w:rsidP="00550527">
            <w:pPr>
              <w:jc w:val="center"/>
              <w:rPr>
                <w:b/>
                <w:sz w:val="18"/>
              </w:rPr>
            </w:pPr>
          </w:p>
          <w:p w14:paraId="295A0AC5" w14:textId="77777777" w:rsidR="001C4D4A" w:rsidRPr="00D45EFB" w:rsidRDefault="001C4D4A" w:rsidP="00550527">
            <w:pPr>
              <w:jc w:val="center"/>
              <w:rPr>
                <w:b/>
                <w:sz w:val="18"/>
              </w:rPr>
            </w:pPr>
            <w:r w:rsidRPr="00D45EFB">
              <w:rPr>
                <w:b/>
                <w:sz w:val="18"/>
              </w:rPr>
              <w:t>Podmiot udzielający pomocy</w:t>
            </w:r>
          </w:p>
        </w:tc>
        <w:tc>
          <w:tcPr>
            <w:tcW w:w="1843" w:type="dxa"/>
          </w:tcPr>
          <w:p w14:paraId="7E5C0380" w14:textId="77777777" w:rsidR="001C4D4A" w:rsidRDefault="001C4D4A" w:rsidP="00550527">
            <w:pPr>
              <w:jc w:val="center"/>
              <w:rPr>
                <w:b/>
                <w:sz w:val="18"/>
              </w:rPr>
            </w:pPr>
          </w:p>
          <w:p w14:paraId="2AFF40D5" w14:textId="77777777" w:rsidR="001C4D4A" w:rsidRPr="00D45EFB" w:rsidRDefault="001C4D4A" w:rsidP="00550527">
            <w:pPr>
              <w:jc w:val="center"/>
              <w:rPr>
                <w:b/>
                <w:sz w:val="18"/>
              </w:rPr>
            </w:pPr>
            <w:r w:rsidRPr="00D45EFB">
              <w:rPr>
                <w:b/>
                <w:sz w:val="18"/>
              </w:rPr>
              <w:t>Podstawa prawna otrzymanej pomocy</w:t>
            </w:r>
          </w:p>
        </w:tc>
        <w:tc>
          <w:tcPr>
            <w:tcW w:w="1134" w:type="dxa"/>
          </w:tcPr>
          <w:p w14:paraId="1D67049F" w14:textId="77777777" w:rsidR="001C4D4A" w:rsidRPr="00D45EFB" w:rsidRDefault="001C4D4A" w:rsidP="00550527">
            <w:pPr>
              <w:jc w:val="center"/>
              <w:rPr>
                <w:b/>
                <w:sz w:val="18"/>
              </w:rPr>
            </w:pPr>
            <w:r w:rsidRPr="00D45EFB">
              <w:rPr>
                <w:b/>
                <w:sz w:val="18"/>
              </w:rPr>
              <w:t>Dzień udzielenia pomocy</w:t>
            </w:r>
          </w:p>
          <w:p w14:paraId="1429080E" w14:textId="77777777" w:rsidR="001C4D4A" w:rsidRPr="00D45EFB" w:rsidRDefault="001C4D4A" w:rsidP="00550527">
            <w:pPr>
              <w:jc w:val="center"/>
              <w:rPr>
                <w:b/>
                <w:sz w:val="18"/>
              </w:rPr>
            </w:pPr>
            <w:r w:rsidRPr="00D45EFB">
              <w:rPr>
                <w:b/>
                <w:sz w:val="18"/>
              </w:rPr>
              <w:t>(dzień-miesiąc-rok)</w:t>
            </w:r>
          </w:p>
        </w:tc>
        <w:tc>
          <w:tcPr>
            <w:tcW w:w="2126" w:type="dxa"/>
          </w:tcPr>
          <w:p w14:paraId="0526AEB9" w14:textId="77777777" w:rsidR="001C4D4A" w:rsidRDefault="001C4D4A" w:rsidP="00550527">
            <w:pPr>
              <w:jc w:val="center"/>
              <w:rPr>
                <w:b/>
                <w:sz w:val="18"/>
              </w:rPr>
            </w:pPr>
          </w:p>
          <w:p w14:paraId="38099413" w14:textId="77777777" w:rsidR="001C4D4A" w:rsidRPr="00D45EFB" w:rsidRDefault="001C4D4A" w:rsidP="00550527">
            <w:pPr>
              <w:jc w:val="center"/>
              <w:rPr>
                <w:b/>
                <w:sz w:val="18"/>
              </w:rPr>
            </w:pPr>
            <w:r w:rsidRPr="00D45EFB">
              <w:rPr>
                <w:b/>
                <w:sz w:val="18"/>
              </w:rPr>
              <w:t>Przeznaczenie pomocy</w:t>
            </w:r>
          </w:p>
        </w:tc>
        <w:tc>
          <w:tcPr>
            <w:tcW w:w="1701" w:type="dxa"/>
          </w:tcPr>
          <w:p w14:paraId="62825E76" w14:textId="77777777" w:rsidR="001C4D4A" w:rsidRDefault="001C4D4A" w:rsidP="00550527">
            <w:pPr>
              <w:jc w:val="center"/>
              <w:rPr>
                <w:b/>
                <w:sz w:val="18"/>
              </w:rPr>
            </w:pPr>
          </w:p>
          <w:p w14:paraId="3E6ED299" w14:textId="77777777" w:rsidR="001C4D4A" w:rsidRDefault="001C4D4A" w:rsidP="00550527">
            <w:pPr>
              <w:jc w:val="center"/>
              <w:rPr>
                <w:b/>
                <w:sz w:val="18"/>
              </w:rPr>
            </w:pPr>
            <w:r w:rsidRPr="00D45EFB">
              <w:rPr>
                <w:b/>
                <w:sz w:val="18"/>
              </w:rPr>
              <w:t xml:space="preserve">Wartość pomocy </w:t>
            </w:r>
          </w:p>
          <w:p w14:paraId="3C92097B" w14:textId="77777777" w:rsidR="001C4D4A" w:rsidRPr="00D45EFB" w:rsidRDefault="001C4D4A" w:rsidP="00550527">
            <w:pPr>
              <w:jc w:val="center"/>
              <w:rPr>
                <w:b/>
                <w:sz w:val="18"/>
              </w:rPr>
            </w:pPr>
            <w:r w:rsidRPr="00D45EFB">
              <w:rPr>
                <w:b/>
                <w:sz w:val="18"/>
              </w:rPr>
              <w:t>w euro</w:t>
            </w:r>
          </w:p>
        </w:tc>
      </w:tr>
      <w:tr w:rsidR="001C4D4A" w:rsidRPr="00D45EFB" w14:paraId="6DB0B5E8" w14:textId="77777777" w:rsidTr="00550527">
        <w:tc>
          <w:tcPr>
            <w:tcW w:w="444" w:type="dxa"/>
          </w:tcPr>
          <w:p w14:paraId="2DCD1E43" w14:textId="77777777" w:rsidR="001C4D4A" w:rsidRPr="00D45EFB" w:rsidRDefault="001C4D4A" w:rsidP="001C4D4A">
            <w:pPr>
              <w:numPr>
                <w:ilvl w:val="0"/>
                <w:numId w:val="19"/>
              </w:num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14:paraId="310EBD38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  <w:p w14:paraId="1D7DCEC2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7E71B1E7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6AC2EB6B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14:paraId="52CE557E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50B292A5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</w:tr>
      <w:tr w:rsidR="001C4D4A" w:rsidRPr="00D45EFB" w14:paraId="269FCA1C" w14:textId="77777777" w:rsidTr="00550527">
        <w:tc>
          <w:tcPr>
            <w:tcW w:w="444" w:type="dxa"/>
          </w:tcPr>
          <w:p w14:paraId="2F3F69B0" w14:textId="77777777" w:rsidR="001C4D4A" w:rsidRPr="00D45EFB" w:rsidRDefault="001C4D4A" w:rsidP="001C4D4A">
            <w:pPr>
              <w:numPr>
                <w:ilvl w:val="0"/>
                <w:numId w:val="19"/>
              </w:num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14:paraId="2EC647B3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  <w:p w14:paraId="07B971CD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704F7BCB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344D0F09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14:paraId="0B46A284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2FD5580D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</w:tr>
      <w:tr w:rsidR="001C4D4A" w:rsidRPr="00D45EFB" w14:paraId="648AFEC3" w14:textId="77777777" w:rsidTr="00550527">
        <w:tc>
          <w:tcPr>
            <w:tcW w:w="444" w:type="dxa"/>
          </w:tcPr>
          <w:p w14:paraId="5B19506A" w14:textId="77777777" w:rsidR="001C4D4A" w:rsidRPr="00D45EFB" w:rsidRDefault="001C4D4A" w:rsidP="001C4D4A">
            <w:pPr>
              <w:numPr>
                <w:ilvl w:val="0"/>
                <w:numId w:val="19"/>
              </w:num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14:paraId="752ECDD8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  <w:p w14:paraId="1F9BC16B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557F9B8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0B13C523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14:paraId="107E9986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3D459EF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</w:tr>
      <w:tr w:rsidR="001C4D4A" w:rsidRPr="00D45EFB" w14:paraId="4838890B" w14:textId="77777777" w:rsidTr="00550527">
        <w:tc>
          <w:tcPr>
            <w:tcW w:w="444" w:type="dxa"/>
          </w:tcPr>
          <w:p w14:paraId="435C6FFB" w14:textId="77777777" w:rsidR="001C4D4A" w:rsidRPr="00D45EFB" w:rsidRDefault="001C4D4A" w:rsidP="001C4D4A">
            <w:pPr>
              <w:numPr>
                <w:ilvl w:val="0"/>
                <w:numId w:val="19"/>
              </w:num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14:paraId="4C40D4A9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  <w:p w14:paraId="6E2B477C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0D625610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108C5A97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14:paraId="737BFDDD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76C6EB29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</w:tr>
      <w:tr w:rsidR="001C4D4A" w:rsidRPr="00D45EFB" w14:paraId="7E05459D" w14:textId="77777777" w:rsidTr="00550527">
        <w:tc>
          <w:tcPr>
            <w:tcW w:w="444" w:type="dxa"/>
          </w:tcPr>
          <w:p w14:paraId="3BEE3C4B" w14:textId="77777777" w:rsidR="001C4D4A" w:rsidRPr="00D45EFB" w:rsidRDefault="001C4D4A" w:rsidP="001C4D4A">
            <w:pPr>
              <w:numPr>
                <w:ilvl w:val="0"/>
                <w:numId w:val="19"/>
              </w:numPr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14:paraId="3D8BE628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  <w:p w14:paraId="3B096F5D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74020CA9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0DACB359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14:paraId="35690BDD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19F8EF69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</w:tr>
      <w:tr w:rsidR="001C4D4A" w:rsidRPr="00D45EFB" w14:paraId="4E843AA4" w14:textId="77777777" w:rsidTr="00550527">
        <w:tc>
          <w:tcPr>
            <w:tcW w:w="444" w:type="dxa"/>
            <w:tcBorders>
              <w:bottom w:val="single" w:sz="4" w:space="0" w:color="auto"/>
            </w:tcBorders>
          </w:tcPr>
          <w:p w14:paraId="2B4C9A43" w14:textId="77777777" w:rsidR="001C4D4A" w:rsidRPr="00D45EFB" w:rsidRDefault="001C4D4A" w:rsidP="001C4D4A">
            <w:pPr>
              <w:numPr>
                <w:ilvl w:val="0"/>
                <w:numId w:val="19"/>
              </w:num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4C6CA7E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  <w:p w14:paraId="4953088F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7C260D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CC7ADD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926EB0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1AD402F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</w:tr>
      <w:tr w:rsidR="001C4D4A" w:rsidRPr="00D45EFB" w14:paraId="12E1BCF6" w14:textId="77777777" w:rsidTr="00550527"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A912D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03EE5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  <w:p w14:paraId="3CE99EF9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490BE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1C482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CC6FE4" w14:textId="77777777" w:rsidR="001C4D4A" w:rsidRPr="00D45EFB" w:rsidRDefault="001C4D4A" w:rsidP="00550527">
            <w:pPr>
              <w:jc w:val="center"/>
              <w:rPr>
                <w:b/>
                <w:sz w:val="18"/>
              </w:rPr>
            </w:pPr>
            <w:r w:rsidRPr="00D45EFB">
              <w:rPr>
                <w:b/>
                <w:sz w:val="18"/>
              </w:rPr>
              <w:t>RAZEM: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8ED4E4E" w14:textId="77777777" w:rsidR="001C4D4A" w:rsidRPr="00D45EFB" w:rsidRDefault="001C4D4A" w:rsidP="00550527">
            <w:pPr>
              <w:jc w:val="center"/>
              <w:rPr>
                <w:sz w:val="18"/>
              </w:rPr>
            </w:pPr>
          </w:p>
        </w:tc>
      </w:tr>
    </w:tbl>
    <w:p w14:paraId="791AECCD" w14:textId="77777777" w:rsidR="00012559" w:rsidRDefault="00012559" w:rsidP="0079400E">
      <w:pPr>
        <w:jc w:val="both"/>
        <w:rPr>
          <w:b/>
          <w:i/>
          <w:sz w:val="22"/>
          <w:szCs w:val="22"/>
        </w:rPr>
      </w:pPr>
    </w:p>
    <w:p w14:paraId="18FB6099" w14:textId="77777777" w:rsidR="0079400E" w:rsidRPr="00A216B3" w:rsidRDefault="0079400E" w:rsidP="0079400E">
      <w:pPr>
        <w:jc w:val="both"/>
        <w:rPr>
          <w:b/>
          <w:i/>
          <w:sz w:val="22"/>
          <w:szCs w:val="22"/>
        </w:rPr>
      </w:pPr>
      <w:r w:rsidRPr="00A216B3">
        <w:rPr>
          <w:b/>
          <w:i/>
          <w:sz w:val="22"/>
          <w:szCs w:val="22"/>
        </w:rPr>
        <w:t xml:space="preserve">Oświadczam / -y, że informacje zawarte w </w:t>
      </w:r>
      <w:r>
        <w:rPr>
          <w:b/>
          <w:i/>
          <w:sz w:val="22"/>
          <w:szCs w:val="22"/>
        </w:rPr>
        <w:t xml:space="preserve">niniejszym </w:t>
      </w:r>
      <w:r w:rsidRPr="00A216B3">
        <w:rPr>
          <w:b/>
          <w:i/>
          <w:sz w:val="22"/>
          <w:szCs w:val="22"/>
        </w:rPr>
        <w:t>oświadczeniu są zgodne ze stanem faktycznym i prawnym.</w:t>
      </w:r>
    </w:p>
    <w:p w14:paraId="7EB58540" w14:textId="77777777" w:rsidR="0079400E" w:rsidRPr="00A216B3" w:rsidRDefault="0079400E" w:rsidP="0079400E">
      <w:pPr>
        <w:spacing w:line="360" w:lineRule="auto"/>
        <w:jc w:val="both"/>
        <w:rPr>
          <w:b/>
          <w:i/>
          <w:sz w:val="22"/>
          <w:szCs w:val="22"/>
        </w:rPr>
      </w:pPr>
      <w:r w:rsidRPr="00A216B3">
        <w:rPr>
          <w:b/>
          <w:i/>
          <w:sz w:val="22"/>
          <w:szCs w:val="22"/>
        </w:rPr>
        <w:t>Jestem / -my świadomy / -i odpowiedzialności karnej za podanie nieprawdy lub zatajenie prawdy.</w:t>
      </w:r>
    </w:p>
    <w:p w14:paraId="14C5E6E2" w14:textId="77777777" w:rsidR="00C00013" w:rsidRDefault="00C00013" w:rsidP="00012559">
      <w:pPr>
        <w:jc w:val="both"/>
        <w:rPr>
          <w:b/>
          <w:i/>
        </w:rPr>
      </w:pPr>
    </w:p>
    <w:p w14:paraId="07371EAF" w14:textId="77777777" w:rsidR="001C4D4A" w:rsidRDefault="001C4D4A" w:rsidP="001C4D4A">
      <w:pPr>
        <w:ind w:firstLine="141"/>
        <w:jc w:val="both"/>
        <w:rPr>
          <w:b/>
          <w:i/>
        </w:rPr>
      </w:pPr>
    </w:p>
    <w:p w14:paraId="68A0C3FD" w14:textId="77777777" w:rsidR="001C4D4A" w:rsidRDefault="001C4D4A" w:rsidP="001C4D4A">
      <w:pPr>
        <w:ind w:firstLine="141"/>
        <w:jc w:val="both"/>
        <w:rPr>
          <w:b/>
          <w:i/>
        </w:rPr>
      </w:pPr>
      <w:r>
        <w:rPr>
          <w:b/>
          <w:i/>
        </w:rPr>
        <w:t>………………………………………………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…………………………………………………...</w:t>
      </w:r>
    </w:p>
    <w:p w14:paraId="7A8BA563" w14:textId="77777777" w:rsidR="001C4D4A" w:rsidRPr="00012559" w:rsidRDefault="001C4D4A" w:rsidP="001C4D4A">
      <w:pPr>
        <w:spacing w:after="120"/>
        <w:rPr>
          <w:b/>
        </w:rPr>
      </w:pPr>
      <w:r w:rsidRPr="00F7354F">
        <w:rPr>
          <w:b/>
        </w:rPr>
        <w:t xml:space="preserve">           </w:t>
      </w:r>
      <w:r>
        <w:rPr>
          <w:b/>
        </w:rPr>
        <w:t xml:space="preserve">  </w:t>
      </w:r>
      <w:r w:rsidRPr="00F7354F">
        <w:rPr>
          <w:b/>
        </w:rPr>
        <w:t xml:space="preserve">         /miejscowość, data/</w:t>
      </w:r>
      <w:r w:rsidRPr="00F7354F">
        <w:tab/>
      </w:r>
      <w:r w:rsidRPr="00F7354F">
        <w:tab/>
      </w:r>
      <w:r w:rsidRPr="00F7354F">
        <w:tab/>
      </w:r>
      <w:r w:rsidRPr="00F7354F">
        <w:tab/>
      </w:r>
      <w:r>
        <w:tab/>
      </w:r>
      <w:r w:rsidRPr="00F7354F">
        <w:tab/>
      </w:r>
      <w:r w:rsidRPr="00F7354F">
        <w:rPr>
          <w:b/>
        </w:rPr>
        <w:t>/</w:t>
      </w:r>
      <w:r>
        <w:rPr>
          <w:b/>
        </w:rPr>
        <w:t xml:space="preserve">czytelny </w:t>
      </w:r>
      <w:r w:rsidRPr="00F7354F">
        <w:rPr>
          <w:b/>
        </w:rPr>
        <w:t>podpis wnioskodawcy/</w:t>
      </w:r>
    </w:p>
    <w:p w14:paraId="5A54B70E" w14:textId="77777777" w:rsidR="00012559" w:rsidRDefault="00012559" w:rsidP="001C4D4A">
      <w:pPr>
        <w:spacing w:after="120"/>
        <w:jc w:val="both"/>
        <w:rPr>
          <w:b/>
          <w:sz w:val="18"/>
        </w:rPr>
      </w:pPr>
    </w:p>
    <w:p w14:paraId="7EFF8A18" w14:textId="77777777" w:rsidR="001C4D4A" w:rsidRPr="00D45EFB" w:rsidRDefault="001C4D4A" w:rsidP="001C4D4A">
      <w:pPr>
        <w:spacing w:after="120"/>
        <w:jc w:val="both"/>
        <w:rPr>
          <w:sz w:val="18"/>
        </w:rPr>
      </w:pPr>
      <w:r w:rsidRPr="00D45EFB">
        <w:rPr>
          <w:b/>
          <w:sz w:val="18"/>
        </w:rPr>
        <w:t xml:space="preserve">  *</w:t>
      </w:r>
      <w:r w:rsidRPr="00D45EFB">
        <w:rPr>
          <w:sz w:val="18"/>
        </w:rPr>
        <w:t xml:space="preserve"> należy zaznaczyć właściwą odpowiedź</w:t>
      </w:r>
    </w:p>
    <w:p w14:paraId="2C61BE25" w14:textId="77777777" w:rsidR="001C4D4A" w:rsidRPr="00681A7A" w:rsidRDefault="001C4D4A" w:rsidP="001C4D4A">
      <w:pPr>
        <w:spacing w:after="120"/>
        <w:jc w:val="both"/>
        <w:rPr>
          <w:sz w:val="18"/>
        </w:rPr>
      </w:pPr>
      <w:r w:rsidRPr="00D45EFB">
        <w:rPr>
          <w:b/>
          <w:sz w:val="18"/>
        </w:rPr>
        <w:t xml:space="preserve">** </w:t>
      </w:r>
      <w:r w:rsidRPr="00D45EFB">
        <w:rPr>
          <w:sz w:val="18"/>
        </w:rPr>
        <w:t xml:space="preserve">wszelkie informacje zawarte w tabeli powinny być zgodne z Zaświadczeniami o udzielonej pomocy </w:t>
      </w:r>
      <w:r w:rsidRPr="00D45EFB">
        <w:rPr>
          <w:i/>
          <w:sz w:val="18"/>
        </w:rPr>
        <w:t xml:space="preserve">de </w:t>
      </w:r>
      <w:proofErr w:type="spellStart"/>
      <w:r w:rsidRPr="00D45EFB">
        <w:rPr>
          <w:i/>
          <w:sz w:val="18"/>
        </w:rPr>
        <w:t>minimis</w:t>
      </w:r>
      <w:proofErr w:type="spellEnd"/>
      <w:r w:rsidRPr="00D45EFB">
        <w:rPr>
          <w:sz w:val="18"/>
        </w:rPr>
        <w:t xml:space="preserve">, jakie Wnioskodawca otrzymał od instytucji udzielających mu pomocy </w:t>
      </w:r>
      <w:r w:rsidRPr="00D45EFB">
        <w:rPr>
          <w:i/>
          <w:sz w:val="18"/>
        </w:rPr>
        <w:t xml:space="preserve">de </w:t>
      </w:r>
      <w:proofErr w:type="spellStart"/>
      <w:r w:rsidRPr="00D45EFB">
        <w:rPr>
          <w:i/>
          <w:sz w:val="18"/>
        </w:rPr>
        <w:t>minimis</w:t>
      </w:r>
      <w:proofErr w:type="spellEnd"/>
      <w:r w:rsidRPr="00D45EFB">
        <w:rPr>
          <w:sz w:val="18"/>
        </w:rPr>
        <w:t xml:space="preserve"> w okresie </w:t>
      </w:r>
      <w:r w:rsidR="005B6ED2">
        <w:t>ostatnich 3 lat poprzedzających dzień wystąpienia z wnioskiem o udzielenie pomocy</w:t>
      </w:r>
      <w:r>
        <w:rPr>
          <w:sz w:val="18"/>
        </w:rPr>
        <w:t>.</w:t>
      </w:r>
    </w:p>
    <w:p w14:paraId="3CC85BFF" w14:textId="77777777" w:rsidR="00564A6B" w:rsidRPr="00FE083B" w:rsidRDefault="0068245E" w:rsidP="009715E1">
      <w:pPr>
        <w:pStyle w:val="Akapitzlist"/>
        <w:numPr>
          <w:ilvl w:val="0"/>
          <w:numId w:val="25"/>
        </w:numPr>
        <w:jc w:val="both"/>
        <w:rPr>
          <w:b/>
          <w:bCs/>
          <w:iCs/>
          <w:sz w:val="18"/>
          <w:szCs w:val="18"/>
        </w:rPr>
      </w:pPr>
      <w:r w:rsidRPr="00935F14">
        <w:rPr>
          <w:b/>
          <w:bCs/>
          <w:iCs/>
          <w:sz w:val="18"/>
          <w:szCs w:val="18"/>
          <w:u w:val="single"/>
        </w:rPr>
        <w:t>Od 01.01.2024r.</w:t>
      </w:r>
      <w:r w:rsidRPr="00FE083B">
        <w:rPr>
          <w:b/>
          <w:bCs/>
          <w:iCs/>
          <w:sz w:val="18"/>
          <w:szCs w:val="18"/>
        </w:rPr>
        <w:t xml:space="preserve"> ostatnie trzy lata oznaczają okres, stanowiący 3x365 dni wstecz, liczony do dnia złożenia </w:t>
      </w:r>
      <w:r w:rsidR="009715E1">
        <w:rPr>
          <w:b/>
          <w:bCs/>
          <w:iCs/>
          <w:sz w:val="18"/>
          <w:szCs w:val="18"/>
        </w:rPr>
        <w:br/>
      </w:r>
      <w:r w:rsidRPr="00FE083B">
        <w:rPr>
          <w:b/>
          <w:bCs/>
          <w:iCs/>
          <w:sz w:val="18"/>
          <w:szCs w:val="18"/>
        </w:rPr>
        <w:t>wniosku włącznie</w:t>
      </w:r>
    </w:p>
    <w:p w14:paraId="12AEA5F2" w14:textId="59DBEC5C" w:rsidR="005847B9" w:rsidRDefault="0068245E" w:rsidP="005847B9">
      <w:pPr>
        <w:pStyle w:val="Akapitzlist"/>
        <w:numPr>
          <w:ilvl w:val="0"/>
          <w:numId w:val="25"/>
        </w:numPr>
        <w:jc w:val="both"/>
        <w:rPr>
          <w:b/>
          <w:bCs/>
          <w:iCs/>
          <w:sz w:val="18"/>
          <w:szCs w:val="18"/>
        </w:rPr>
      </w:pPr>
      <w:r w:rsidRPr="00935F14">
        <w:rPr>
          <w:b/>
          <w:bCs/>
          <w:iCs/>
          <w:sz w:val="18"/>
          <w:szCs w:val="18"/>
          <w:u w:val="single"/>
        </w:rPr>
        <w:t>Od 01.01.2024r</w:t>
      </w:r>
      <w:r w:rsidRPr="00FE083B">
        <w:rPr>
          <w:b/>
          <w:bCs/>
          <w:iCs/>
          <w:sz w:val="18"/>
          <w:szCs w:val="18"/>
        </w:rPr>
        <w:t xml:space="preserve">. zgodnie z rozporządzeniem komisji (UE) nr 2013/2381 limit </w:t>
      </w:r>
      <w:r w:rsidR="00012559" w:rsidRPr="00FE083B">
        <w:rPr>
          <w:b/>
          <w:bCs/>
          <w:iCs/>
          <w:sz w:val="18"/>
          <w:szCs w:val="18"/>
        </w:rPr>
        <w:t xml:space="preserve">pomocy w okresie 3 lat wynosi </w:t>
      </w:r>
      <w:r w:rsidR="009715E1">
        <w:rPr>
          <w:b/>
          <w:bCs/>
          <w:iCs/>
          <w:sz w:val="18"/>
          <w:szCs w:val="18"/>
        </w:rPr>
        <w:br/>
      </w:r>
      <w:r w:rsidR="00012559" w:rsidRPr="00FE083B">
        <w:rPr>
          <w:b/>
          <w:bCs/>
          <w:iCs/>
          <w:sz w:val="18"/>
          <w:szCs w:val="18"/>
        </w:rPr>
        <w:t>300.000 EUR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1135"/>
        <w:gridCol w:w="446"/>
        <w:gridCol w:w="267"/>
        <w:gridCol w:w="275"/>
        <w:gridCol w:w="273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65"/>
        <w:gridCol w:w="216"/>
        <w:gridCol w:w="216"/>
        <w:gridCol w:w="793"/>
        <w:gridCol w:w="311"/>
        <w:gridCol w:w="216"/>
        <w:gridCol w:w="216"/>
        <w:gridCol w:w="260"/>
        <w:gridCol w:w="216"/>
        <w:gridCol w:w="216"/>
        <w:gridCol w:w="216"/>
        <w:gridCol w:w="216"/>
        <w:gridCol w:w="291"/>
        <w:gridCol w:w="260"/>
      </w:tblGrid>
      <w:tr w:rsidR="005847B9" w:rsidRPr="005847B9" w14:paraId="45386418" w14:textId="77777777" w:rsidTr="005847B9">
        <w:trPr>
          <w:trHeight w:val="765"/>
          <w:jc w:val="center"/>
        </w:trPr>
        <w:tc>
          <w:tcPr>
            <w:tcW w:w="9854" w:type="dxa"/>
            <w:gridSpan w:val="29"/>
            <w:hideMark/>
          </w:tcPr>
          <w:p w14:paraId="3084E17E" w14:textId="77777777" w:rsidR="00B80AE6" w:rsidRDefault="00B80AE6" w:rsidP="009E632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14:paraId="4A233F18" w14:textId="3AB44341" w:rsidR="005847B9" w:rsidRPr="005847B9" w:rsidRDefault="005847B9" w:rsidP="009E632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Informacje dotyczące podmiotu, któremu ma być udzielona pomoc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</w:p>
        </w:tc>
      </w:tr>
      <w:tr w:rsidR="005847B9" w:rsidRPr="005847B9" w14:paraId="78478BF0" w14:textId="77777777" w:rsidTr="005847B9">
        <w:trPr>
          <w:trHeight w:val="1170"/>
          <w:jc w:val="center"/>
        </w:trPr>
        <w:tc>
          <w:tcPr>
            <w:tcW w:w="9854" w:type="dxa"/>
            <w:gridSpan w:val="29"/>
            <w:hideMark/>
          </w:tcPr>
          <w:p w14:paraId="0FCAB6DB" w14:textId="77777777" w:rsidR="00192699" w:rsidRDefault="00192699" w:rsidP="0019269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14:paraId="1F64C789" w14:textId="0146AF96" w:rsidR="005847B9" w:rsidRPr="005847B9" w:rsidRDefault="005847B9" w:rsidP="0019269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Stosuje się do pomocy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 udzielanej na warunkach określonych w rozporządzeniu Komisji (UE) nr 2023/2831 z dnia 13 grudnia 2023r. w sprawie stosowania art. 107 i 108 Traktatu o funkcjonowaniu Unii Europejskiej do pomocy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 (Dz. Urz. UE L 2023/2831 z 15.12.2023)</w:t>
            </w:r>
          </w:p>
        </w:tc>
      </w:tr>
      <w:tr w:rsidR="005847B9" w:rsidRPr="005847B9" w14:paraId="250EA20F" w14:textId="77777777" w:rsidTr="00D666EF">
        <w:trPr>
          <w:trHeight w:val="1095"/>
          <w:jc w:val="center"/>
        </w:trPr>
        <w:tc>
          <w:tcPr>
            <w:tcW w:w="5117" w:type="dxa"/>
            <w:gridSpan w:val="12"/>
            <w:shd w:val="clear" w:color="auto" w:fill="BFBFBF" w:themeFill="background1" w:themeFillShade="BF"/>
            <w:hideMark/>
          </w:tcPr>
          <w:p w14:paraId="6BD066BA" w14:textId="77777777" w:rsidR="005847B9" w:rsidRPr="005847B9" w:rsidRDefault="005847B9" w:rsidP="00E17C5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A. Informacje dotyczące podmiotu, któremu ma być udzielona pomoc de minimis</w:t>
            </w:r>
            <w:r w:rsidRPr="005847B9">
              <w:rPr>
                <w:b/>
                <w:bCs/>
                <w:i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737" w:type="dxa"/>
            <w:gridSpan w:val="17"/>
            <w:shd w:val="clear" w:color="auto" w:fill="BFBFBF" w:themeFill="background1" w:themeFillShade="BF"/>
            <w:hideMark/>
          </w:tcPr>
          <w:p w14:paraId="3501E72E" w14:textId="77777777" w:rsidR="005847B9" w:rsidRPr="005847B9" w:rsidRDefault="005847B9" w:rsidP="00974B2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A1. Informacje dotyczące wspólnika spółki cywilnej lub osobowej wnioskującego o pomoc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 w związku z działalnością prowadzoną w tej spółce</w:t>
            </w:r>
            <w:r w:rsidRPr="005847B9">
              <w:rPr>
                <w:b/>
                <w:bCs/>
                <w:iCs/>
                <w:sz w:val="18"/>
                <w:szCs w:val="18"/>
                <w:vertAlign w:val="superscript"/>
              </w:rPr>
              <w:t>2)</w:t>
            </w:r>
          </w:p>
        </w:tc>
      </w:tr>
      <w:tr w:rsidR="005847B9" w:rsidRPr="005847B9" w14:paraId="15545F15" w14:textId="77777777" w:rsidTr="00D666EF">
        <w:trPr>
          <w:trHeight w:val="180"/>
          <w:jc w:val="center"/>
        </w:trPr>
        <w:tc>
          <w:tcPr>
            <w:tcW w:w="5117" w:type="dxa"/>
            <w:gridSpan w:val="12"/>
            <w:shd w:val="clear" w:color="auto" w:fill="BFBFBF" w:themeFill="background1" w:themeFillShade="BF"/>
            <w:hideMark/>
          </w:tcPr>
          <w:p w14:paraId="3D6BE4D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737" w:type="dxa"/>
            <w:gridSpan w:val="17"/>
            <w:shd w:val="clear" w:color="auto" w:fill="BFBFBF" w:themeFill="background1" w:themeFillShade="BF"/>
            <w:hideMark/>
          </w:tcPr>
          <w:p w14:paraId="6F36688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122A1793" w14:textId="77777777" w:rsidTr="00D666EF">
        <w:trPr>
          <w:trHeight w:val="540"/>
          <w:jc w:val="center"/>
        </w:trPr>
        <w:tc>
          <w:tcPr>
            <w:tcW w:w="5117" w:type="dxa"/>
            <w:gridSpan w:val="12"/>
            <w:shd w:val="clear" w:color="auto" w:fill="BFBFBF" w:themeFill="background1" w:themeFillShade="BF"/>
            <w:hideMark/>
          </w:tcPr>
          <w:p w14:paraId="60D054E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1) Identyfikator podatkowy NIP podmiotu</w:t>
            </w:r>
          </w:p>
        </w:tc>
        <w:tc>
          <w:tcPr>
            <w:tcW w:w="4737" w:type="dxa"/>
            <w:gridSpan w:val="17"/>
            <w:shd w:val="clear" w:color="auto" w:fill="BFBFBF" w:themeFill="background1" w:themeFillShade="BF"/>
            <w:hideMark/>
          </w:tcPr>
          <w:p w14:paraId="335655E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1a) Identyfikator podatkowy NIP wspólnika</w:t>
            </w:r>
            <w:r w:rsidRPr="005847B9">
              <w:rPr>
                <w:b/>
                <w:bCs/>
                <w:iCs/>
                <w:sz w:val="18"/>
                <w:szCs w:val="18"/>
                <w:vertAlign w:val="superscript"/>
              </w:rPr>
              <w:t>3)</w:t>
            </w:r>
          </w:p>
        </w:tc>
      </w:tr>
      <w:tr w:rsidR="00D666EF" w:rsidRPr="005847B9" w14:paraId="0DE30BB6" w14:textId="77777777" w:rsidTr="00D666EF">
        <w:trPr>
          <w:trHeight w:val="540"/>
          <w:jc w:val="center"/>
        </w:trPr>
        <w:tc>
          <w:tcPr>
            <w:tcW w:w="1070" w:type="dxa"/>
            <w:hideMark/>
          </w:tcPr>
          <w:p w14:paraId="73D70CA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hideMark/>
          </w:tcPr>
          <w:p w14:paraId="1C0D9A5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45" w:type="dxa"/>
            <w:hideMark/>
          </w:tcPr>
          <w:p w14:paraId="50E5F70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1" w:type="dxa"/>
            <w:hideMark/>
          </w:tcPr>
          <w:p w14:paraId="2143C7E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4" w:type="dxa"/>
            <w:hideMark/>
          </w:tcPr>
          <w:p w14:paraId="4059A1E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4" w:type="dxa"/>
            <w:hideMark/>
          </w:tcPr>
          <w:p w14:paraId="49A49D0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5" w:type="dxa"/>
            <w:hideMark/>
          </w:tcPr>
          <w:p w14:paraId="4B287F9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14:paraId="6BB3953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14:paraId="6370B5F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14:paraId="76010A0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14:paraId="20EBD90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14:paraId="12F2043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14:paraId="6998729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14:paraId="1870148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14:paraId="1ED0F99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6" w:type="dxa"/>
            <w:hideMark/>
          </w:tcPr>
          <w:p w14:paraId="5204725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2" w:type="dxa"/>
            <w:gridSpan w:val="2"/>
            <w:hideMark/>
          </w:tcPr>
          <w:p w14:paraId="0FA46FC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2" w:type="dxa"/>
            <w:gridSpan w:val="2"/>
            <w:hideMark/>
          </w:tcPr>
          <w:p w14:paraId="32618AF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2" w:type="dxa"/>
            <w:gridSpan w:val="2"/>
            <w:hideMark/>
          </w:tcPr>
          <w:p w14:paraId="631C5BB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hideMark/>
          </w:tcPr>
          <w:p w14:paraId="51F6D08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2" w:type="dxa"/>
            <w:gridSpan w:val="2"/>
            <w:hideMark/>
          </w:tcPr>
          <w:p w14:paraId="04AB61A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2" w:type="dxa"/>
            <w:gridSpan w:val="2"/>
            <w:hideMark/>
          </w:tcPr>
          <w:p w14:paraId="3DCD1E0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93" w:type="dxa"/>
            <w:hideMark/>
          </w:tcPr>
          <w:p w14:paraId="0104CEE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hideMark/>
          </w:tcPr>
          <w:p w14:paraId="308232C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3E48796C" w14:textId="77777777" w:rsidTr="00D666EF">
        <w:trPr>
          <w:trHeight w:val="165"/>
          <w:jc w:val="center"/>
        </w:trPr>
        <w:tc>
          <w:tcPr>
            <w:tcW w:w="5117" w:type="dxa"/>
            <w:gridSpan w:val="12"/>
            <w:shd w:val="clear" w:color="auto" w:fill="BFBFBF" w:themeFill="background1" w:themeFillShade="BF"/>
            <w:hideMark/>
          </w:tcPr>
          <w:p w14:paraId="5A44F70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737" w:type="dxa"/>
            <w:gridSpan w:val="17"/>
            <w:shd w:val="clear" w:color="auto" w:fill="BFBFBF" w:themeFill="background1" w:themeFillShade="BF"/>
            <w:hideMark/>
          </w:tcPr>
          <w:p w14:paraId="22C6C38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173F3631" w14:textId="77777777" w:rsidTr="00D666EF">
        <w:trPr>
          <w:trHeight w:val="540"/>
          <w:jc w:val="center"/>
        </w:trPr>
        <w:tc>
          <w:tcPr>
            <w:tcW w:w="5117" w:type="dxa"/>
            <w:gridSpan w:val="12"/>
            <w:shd w:val="clear" w:color="auto" w:fill="BFBFBF" w:themeFill="background1" w:themeFillShade="BF"/>
            <w:hideMark/>
          </w:tcPr>
          <w:p w14:paraId="7D66FA7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2) Imię i nazwisko albo nazwa podmiotu</w:t>
            </w:r>
          </w:p>
        </w:tc>
        <w:tc>
          <w:tcPr>
            <w:tcW w:w="4737" w:type="dxa"/>
            <w:gridSpan w:val="17"/>
            <w:shd w:val="clear" w:color="auto" w:fill="BFBFBF" w:themeFill="background1" w:themeFillShade="BF"/>
            <w:hideMark/>
          </w:tcPr>
          <w:p w14:paraId="72A3F6C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2a) Imię i nazwisko albo nazwa wspólnika</w:t>
            </w:r>
          </w:p>
        </w:tc>
      </w:tr>
      <w:tr w:rsidR="00D666EF" w:rsidRPr="005847B9" w14:paraId="0620F1A8" w14:textId="77777777" w:rsidTr="00D666EF">
        <w:trPr>
          <w:trHeight w:val="649"/>
          <w:jc w:val="center"/>
        </w:trPr>
        <w:tc>
          <w:tcPr>
            <w:tcW w:w="1070" w:type="dxa"/>
            <w:shd w:val="clear" w:color="auto" w:fill="BFBFBF" w:themeFill="background1" w:themeFillShade="BF"/>
            <w:hideMark/>
          </w:tcPr>
          <w:p w14:paraId="6F0EC00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771" w:type="dxa"/>
            <w:gridSpan w:val="10"/>
            <w:hideMark/>
          </w:tcPr>
          <w:p w14:paraId="23EAB32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shd w:val="clear" w:color="auto" w:fill="BFBFBF" w:themeFill="background1" w:themeFillShade="BF"/>
            <w:hideMark/>
          </w:tcPr>
          <w:p w14:paraId="7DE79F8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shd w:val="clear" w:color="auto" w:fill="BFBFBF" w:themeFill="background1" w:themeFillShade="BF"/>
            <w:hideMark/>
          </w:tcPr>
          <w:p w14:paraId="39DFFF5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201" w:type="dxa"/>
            <w:gridSpan w:val="15"/>
            <w:hideMark/>
          </w:tcPr>
          <w:p w14:paraId="6154A6C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BFBFBF" w:themeFill="background1" w:themeFillShade="BF"/>
            <w:hideMark/>
          </w:tcPr>
          <w:p w14:paraId="078EA37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6304D487" w14:textId="77777777" w:rsidTr="00D666EF">
        <w:trPr>
          <w:trHeight w:val="165"/>
          <w:jc w:val="center"/>
        </w:trPr>
        <w:tc>
          <w:tcPr>
            <w:tcW w:w="5117" w:type="dxa"/>
            <w:gridSpan w:val="12"/>
            <w:shd w:val="clear" w:color="auto" w:fill="BFBFBF" w:themeFill="background1" w:themeFillShade="BF"/>
            <w:hideMark/>
          </w:tcPr>
          <w:p w14:paraId="38E3781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737" w:type="dxa"/>
            <w:gridSpan w:val="17"/>
            <w:shd w:val="clear" w:color="auto" w:fill="BFBFBF" w:themeFill="background1" w:themeFillShade="BF"/>
            <w:hideMark/>
          </w:tcPr>
          <w:p w14:paraId="098233A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5D02A82A" w14:textId="77777777" w:rsidTr="00D666EF">
        <w:trPr>
          <w:trHeight w:val="90"/>
          <w:jc w:val="center"/>
        </w:trPr>
        <w:tc>
          <w:tcPr>
            <w:tcW w:w="5117" w:type="dxa"/>
            <w:gridSpan w:val="12"/>
            <w:shd w:val="clear" w:color="auto" w:fill="BFBFBF" w:themeFill="background1" w:themeFillShade="BF"/>
            <w:hideMark/>
          </w:tcPr>
          <w:p w14:paraId="4B5A1BB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737" w:type="dxa"/>
            <w:gridSpan w:val="17"/>
            <w:shd w:val="clear" w:color="auto" w:fill="BFBFBF" w:themeFill="background1" w:themeFillShade="BF"/>
            <w:hideMark/>
          </w:tcPr>
          <w:p w14:paraId="5AE6A2D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54D4E4AD" w14:textId="77777777" w:rsidTr="00D666EF">
        <w:trPr>
          <w:trHeight w:val="540"/>
          <w:jc w:val="center"/>
        </w:trPr>
        <w:tc>
          <w:tcPr>
            <w:tcW w:w="5117" w:type="dxa"/>
            <w:gridSpan w:val="12"/>
            <w:shd w:val="clear" w:color="auto" w:fill="BFBFBF" w:themeFill="background1" w:themeFillShade="BF"/>
            <w:hideMark/>
          </w:tcPr>
          <w:p w14:paraId="49FA2FB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3) Adres miejsca zamieszkania  albo adres siedziby podmiotu</w:t>
            </w:r>
          </w:p>
        </w:tc>
        <w:tc>
          <w:tcPr>
            <w:tcW w:w="4737" w:type="dxa"/>
            <w:gridSpan w:val="17"/>
            <w:shd w:val="clear" w:color="auto" w:fill="BFBFBF" w:themeFill="background1" w:themeFillShade="BF"/>
            <w:hideMark/>
          </w:tcPr>
          <w:p w14:paraId="1E05853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3a) Adres miejsca zamieszkania  albo adres siedziby wspólnika</w:t>
            </w:r>
          </w:p>
        </w:tc>
      </w:tr>
      <w:tr w:rsidR="00D666EF" w:rsidRPr="005847B9" w14:paraId="12ED26AD" w14:textId="77777777" w:rsidTr="00D666EF">
        <w:trPr>
          <w:trHeight w:val="642"/>
          <w:jc w:val="center"/>
        </w:trPr>
        <w:tc>
          <w:tcPr>
            <w:tcW w:w="1070" w:type="dxa"/>
            <w:shd w:val="clear" w:color="auto" w:fill="BFBFBF" w:themeFill="background1" w:themeFillShade="BF"/>
            <w:hideMark/>
          </w:tcPr>
          <w:p w14:paraId="06559C3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771" w:type="dxa"/>
            <w:gridSpan w:val="10"/>
            <w:hideMark/>
          </w:tcPr>
          <w:p w14:paraId="1D55A10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shd w:val="clear" w:color="auto" w:fill="BFBFBF" w:themeFill="background1" w:themeFillShade="BF"/>
            <w:hideMark/>
          </w:tcPr>
          <w:p w14:paraId="790F36D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shd w:val="clear" w:color="auto" w:fill="BFBFBF" w:themeFill="background1" w:themeFillShade="BF"/>
            <w:hideMark/>
          </w:tcPr>
          <w:p w14:paraId="57B9051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201" w:type="dxa"/>
            <w:gridSpan w:val="15"/>
            <w:hideMark/>
          </w:tcPr>
          <w:p w14:paraId="70053BC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shd w:val="clear" w:color="auto" w:fill="BFBFBF" w:themeFill="background1" w:themeFillShade="BF"/>
            <w:hideMark/>
          </w:tcPr>
          <w:p w14:paraId="13D2A41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4717F687" w14:textId="77777777" w:rsidTr="00D666EF">
        <w:trPr>
          <w:trHeight w:val="165"/>
          <w:jc w:val="center"/>
        </w:trPr>
        <w:tc>
          <w:tcPr>
            <w:tcW w:w="5117" w:type="dxa"/>
            <w:gridSpan w:val="12"/>
            <w:shd w:val="clear" w:color="auto" w:fill="BFBFBF" w:themeFill="background1" w:themeFillShade="BF"/>
            <w:hideMark/>
          </w:tcPr>
          <w:p w14:paraId="2EF1700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737" w:type="dxa"/>
            <w:gridSpan w:val="17"/>
            <w:shd w:val="clear" w:color="auto" w:fill="BFBFBF" w:themeFill="background1" w:themeFillShade="BF"/>
            <w:hideMark/>
          </w:tcPr>
          <w:p w14:paraId="7F6454D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6B261EF2" w14:textId="77777777" w:rsidTr="005847B9">
        <w:trPr>
          <w:trHeight w:val="54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7D596FE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4) Identyfikator gminy, w której podmiot ma miejsce  zamieszkania lub siedzibę</w:t>
            </w:r>
            <w:r w:rsidRPr="005847B9">
              <w:rPr>
                <w:b/>
                <w:bCs/>
                <w:iCs/>
                <w:sz w:val="18"/>
                <w:szCs w:val="18"/>
                <w:vertAlign w:val="superscript"/>
              </w:rPr>
              <w:t>4)</w:t>
            </w:r>
          </w:p>
        </w:tc>
      </w:tr>
      <w:tr w:rsidR="00D666EF" w:rsidRPr="005847B9" w14:paraId="6A8469EB" w14:textId="77777777" w:rsidTr="00D666EF">
        <w:trPr>
          <w:trHeight w:val="540"/>
          <w:jc w:val="center"/>
        </w:trPr>
        <w:tc>
          <w:tcPr>
            <w:tcW w:w="2198" w:type="dxa"/>
            <w:gridSpan w:val="2"/>
            <w:shd w:val="clear" w:color="auto" w:fill="BFBFBF" w:themeFill="background1" w:themeFillShade="BF"/>
            <w:hideMark/>
          </w:tcPr>
          <w:p w14:paraId="307E0ED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45" w:type="dxa"/>
            <w:hideMark/>
          </w:tcPr>
          <w:p w14:paraId="6F0C41B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1" w:type="dxa"/>
            <w:hideMark/>
          </w:tcPr>
          <w:p w14:paraId="4442141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4" w:type="dxa"/>
            <w:hideMark/>
          </w:tcPr>
          <w:p w14:paraId="3609DE6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4" w:type="dxa"/>
            <w:hideMark/>
          </w:tcPr>
          <w:p w14:paraId="33A698D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5" w:type="dxa"/>
            <w:hideMark/>
          </w:tcPr>
          <w:p w14:paraId="194183F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14:paraId="0171304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14:paraId="6E5572B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65" w:type="dxa"/>
            <w:gridSpan w:val="20"/>
            <w:shd w:val="clear" w:color="auto" w:fill="BFBFBF" w:themeFill="background1" w:themeFillShade="BF"/>
            <w:noWrap/>
            <w:hideMark/>
          </w:tcPr>
          <w:p w14:paraId="5F20059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5C4F7BF7" w14:textId="77777777" w:rsidTr="005847B9">
        <w:trPr>
          <w:trHeight w:val="165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74E04F4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504A4E74" w14:textId="77777777" w:rsidTr="005847B9">
        <w:trPr>
          <w:trHeight w:val="54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70538CB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5) Forma prawna podmiotu</w:t>
            </w:r>
            <w:r w:rsidRPr="005847B9">
              <w:rPr>
                <w:b/>
                <w:bCs/>
                <w:iCs/>
                <w:sz w:val="18"/>
                <w:szCs w:val="18"/>
                <w:vertAlign w:val="superscript"/>
              </w:rPr>
              <w:t>5)</w:t>
            </w:r>
          </w:p>
        </w:tc>
      </w:tr>
      <w:tr w:rsidR="00D76FC3" w:rsidRPr="005847B9" w14:paraId="5C35E2D0" w14:textId="77777777" w:rsidTr="00D666EF">
        <w:trPr>
          <w:trHeight w:val="540"/>
          <w:jc w:val="center"/>
        </w:trPr>
        <w:tc>
          <w:tcPr>
            <w:tcW w:w="1070" w:type="dxa"/>
            <w:vMerge w:val="restart"/>
            <w:shd w:val="clear" w:color="auto" w:fill="BFBFBF" w:themeFill="background1" w:themeFillShade="BF"/>
            <w:hideMark/>
          </w:tcPr>
          <w:p w14:paraId="4DB0894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hideMark/>
          </w:tcPr>
          <w:p w14:paraId="088FAAD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396" w:type="dxa"/>
            <w:gridSpan w:val="26"/>
            <w:shd w:val="clear" w:color="auto" w:fill="BFBFBF" w:themeFill="background1" w:themeFillShade="BF"/>
            <w:hideMark/>
          </w:tcPr>
          <w:p w14:paraId="0A9A7EA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przedsiębiorstwo państwowe</w:t>
            </w:r>
          </w:p>
        </w:tc>
        <w:tc>
          <w:tcPr>
            <w:tcW w:w="260" w:type="dxa"/>
            <w:vMerge w:val="restart"/>
            <w:shd w:val="clear" w:color="auto" w:fill="BFBFBF" w:themeFill="background1" w:themeFillShade="BF"/>
            <w:noWrap/>
            <w:hideMark/>
          </w:tcPr>
          <w:p w14:paraId="63F8D5F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666EF" w:rsidRPr="005847B9" w14:paraId="606D3ABB" w14:textId="77777777" w:rsidTr="00D666EF">
        <w:trPr>
          <w:trHeight w:val="165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1A4B1D3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24" w:type="dxa"/>
            <w:gridSpan w:val="27"/>
            <w:shd w:val="clear" w:color="auto" w:fill="BFBFBF" w:themeFill="background1" w:themeFillShade="BF"/>
            <w:hideMark/>
          </w:tcPr>
          <w:p w14:paraId="4EAD27D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63DE40E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76FC3" w:rsidRPr="005847B9" w14:paraId="7B116410" w14:textId="77777777" w:rsidTr="00D666EF">
        <w:trPr>
          <w:trHeight w:val="540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5972FD1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28" w:type="dxa"/>
            <w:hideMark/>
          </w:tcPr>
          <w:p w14:paraId="2B64171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396" w:type="dxa"/>
            <w:gridSpan w:val="26"/>
            <w:shd w:val="clear" w:color="auto" w:fill="BFBFBF" w:themeFill="background1" w:themeFillShade="BF"/>
            <w:hideMark/>
          </w:tcPr>
          <w:p w14:paraId="39D604D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jednoosobowa spółka Skarbu Państwa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6283F31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003BD751" w14:textId="77777777" w:rsidTr="00D666EF">
        <w:trPr>
          <w:trHeight w:val="165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6538A82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24" w:type="dxa"/>
            <w:gridSpan w:val="27"/>
            <w:shd w:val="clear" w:color="auto" w:fill="BFBFBF" w:themeFill="background1" w:themeFillShade="BF"/>
            <w:hideMark/>
          </w:tcPr>
          <w:p w14:paraId="4998DBF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083BFBE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76FC3" w:rsidRPr="005847B9" w14:paraId="58FFB27B" w14:textId="77777777" w:rsidTr="00D666EF">
        <w:trPr>
          <w:trHeight w:val="735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12BFDE5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28" w:type="dxa"/>
            <w:hideMark/>
          </w:tcPr>
          <w:p w14:paraId="65C1BE5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396" w:type="dxa"/>
            <w:gridSpan w:val="26"/>
            <w:shd w:val="clear" w:color="auto" w:fill="BFBFBF" w:themeFill="background1" w:themeFillShade="BF"/>
            <w:hideMark/>
          </w:tcPr>
          <w:p w14:paraId="54B01F2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jednoosobowa spółka jednostki samorządu terytorialnego, w rozumieniu ustawy z dnia 20 grudnia 1996r. o gospodarce komunalnej (Dz. U. z 2021r., poz. 679)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03A7D76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6B5A03CF" w14:textId="77777777" w:rsidTr="00D666EF">
        <w:trPr>
          <w:trHeight w:val="165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646F02A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24" w:type="dxa"/>
            <w:gridSpan w:val="27"/>
            <w:shd w:val="clear" w:color="auto" w:fill="BFBFBF" w:themeFill="background1" w:themeFillShade="BF"/>
            <w:hideMark/>
          </w:tcPr>
          <w:p w14:paraId="11C4D48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471AD49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76FC3" w:rsidRPr="005847B9" w14:paraId="29EF4366" w14:textId="77777777" w:rsidTr="00D666EF">
        <w:trPr>
          <w:trHeight w:val="1305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7751186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28" w:type="dxa"/>
            <w:hideMark/>
          </w:tcPr>
          <w:p w14:paraId="7D23141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396" w:type="dxa"/>
            <w:gridSpan w:val="26"/>
            <w:shd w:val="clear" w:color="auto" w:fill="BFBFBF" w:themeFill="background1" w:themeFillShade="BF"/>
            <w:hideMark/>
          </w:tcPr>
          <w:p w14:paraId="45C6B85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spółka akcyjna albo spółka z o.o.,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2007r. o ochronie konkurencji i konsumentów (Dz. U. z 2023r., poz. 1689, z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późn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>. zm.)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739B5A9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15CAF33B" w14:textId="77777777" w:rsidTr="00D666EF">
        <w:trPr>
          <w:trHeight w:val="165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5AF9734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24" w:type="dxa"/>
            <w:gridSpan w:val="27"/>
            <w:shd w:val="clear" w:color="auto" w:fill="BFBFBF" w:themeFill="background1" w:themeFillShade="BF"/>
            <w:hideMark/>
          </w:tcPr>
          <w:p w14:paraId="2EC9233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7559EC4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76FC3" w:rsidRPr="005847B9" w14:paraId="5F77A73C" w14:textId="77777777" w:rsidTr="00D666EF">
        <w:trPr>
          <w:trHeight w:val="690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25E1ED2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28" w:type="dxa"/>
            <w:hideMark/>
          </w:tcPr>
          <w:p w14:paraId="6754FA3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396" w:type="dxa"/>
            <w:gridSpan w:val="26"/>
            <w:shd w:val="clear" w:color="auto" w:fill="BFBFBF" w:themeFill="background1" w:themeFillShade="BF"/>
            <w:hideMark/>
          </w:tcPr>
          <w:p w14:paraId="4210F20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jednostka sektora finansów publicznych w rozumieniu przepisów ustawy z dnia 27 sierpnia 2009r. o finansach publicznych (Dz. U. z 2023r. poz. 1270, z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późn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>. zm.)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1F2166F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1F441E5F" w14:textId="77777777" w:rsidTr="00D666EF">
        <w:trPr>
          <w:trHeight w:val="165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0C5787A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24" w:type="dxa"/>
            <w:gridSpan w:val="27"/>
            <w:shd w:val="clear" w:color="auto" w:fill="BFBFBF" w:themeFill="background1" w:themeFillShade="BF"/>
            <w:hideMark/>
          </w:tcPr>
          <w:p w14:paraId="14FC103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25072C8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76FC3" w:rsidRPr="005847B9" w14:paraId="0F489978" w14:textId="77777777" w:rsidTr="00D666EF">
        <w:trPr>
          <w:trHeight w:val="540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134DE87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28" w:type="dxa"/>
            <w:hideMark/>
          </w:tcPr>
          <w:p w14:paraId="2EDD1CA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396" w:type="dxa"/>
            <w:gridSpan w:val="26"/>
            <w:shd w:val="clear" w:color="auto" w:fill="BFBFBF" w:themeFill="background1" w:themeFillShade="BF"/>
            <w:hideMark/>
          </w:tcPr>
          <w:p w14:paraId="73A0848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inna (podać jaka)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7008739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76FC3" w:rsidRPr="005847B9" w14:paraId="1B7340B2" w14:textId="77777777" w:rsidTr="00D666EF">
        <w:trPr>
          <w:trHeight w:val="1152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6F344A1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BFBFBF" w:themeFill="background1" w:themeFillShade="BF"/>
            <w:hideMark/>
          </w:tcPr>
          <w:p w14:paraId="440A2DD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396" w:type="dxa"/>
            <w:gridSpan w:val="26"/>
            <w:hideMark/>
          </w:tcPr>
          <w:p w14:paraId="558E606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52156FE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62CC13E1" w14:textId="77777777" w:rsidTr="00D666EF">
        <w:trPr>
          <w:trHeight w:val="300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2F85BA9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24" w:type="dxa"/>
            <w:gridSpan w:val="27"/>
            <w:shd w:val="clear" w:color="auto" w:fill="BFBFBF" w:themeFill="background1" w:themeFillShade="BF"/>
            <w:hideMark/>
          </w:tcPr>
          <w:p w14:paraId="3854091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0AEDE08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4F25E84E" w14:textId="77777777" w:rsidTr="005847B9">
        <w:trPr>
          <w:trHeight w:val="81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4A23815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6) Wielkość podmiotu, zgodnie z załącznikiem I do rozporządzenia Komisji (UE) nr 651/2014 z dnia 17 czerwca 2014r. uznającego niektóre rodzaje pomocy za zgodne z rynkiem wewnętrznym w zastosowaniu art. 107 i 108 Traktatu (Dz. Urz. UE L 187 z 26.06.2014, str.1)</w:t>
            </w:r>
            <w:r w:rsidRPr="005847B9">
              <w:rPr>
                <w:b/>
                <w:bCs/>
                <w:iCs/>
                <w:sz w:val="18"/>
                <w:szCs w:val="18"/>
                <w:vertAlign w:val="superscript"/>
              </w:rPr>
              <w:t>5)</w:t>
            </w:r>
          </w:p>
        </w:tc>
      </w:tr>
      <w:tr w:rsidR="00D666EF" w:rsidRPr="005847B9" w14:paraId="2C16B9F2" w14:textId="77777777" w:rsidTr="00D666EF">
        <w:trPr>
          <w:trHeight w:val="540"/>
          <w:jc w:val="center"/>
        </w:trPr>
        <w:tc>
          <w:tcPr>
            <w:tcW w:w="1070" w:type="dxa"/>
            <w:vMerge w:val="restart"/>
            <w:shd w:val="clear" w:color="auto" w:fill="BFBFBF" w:themeFill="background1" w:themeFillShade="BF"/>
            <w:hideMark/>
          </w:tcPr>
          <w:p w14:paraId="7C4DE24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hideMark/>
          </w:tcPr>
          <w:p w14:paraId="52EEDE3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656" w:type="dxa"/>
            <w:gridSpan w:val="27"/>
            <w:shd w:val="clear" w:color="auto" w:fill="BFBFBF" w:themeFill="background1" w:themeFillShade="BF"/>
            <w:hideMark/>
          </w:tcPr>
          <w:p w14:paraId="30CFB9C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mikroprzedsiębiorca</w:t>
            </w:r>
            <w:proofErr w:type="spellEnd"/>
          </w:p>
        </w:tc>
      </w:tr>
      <w:tr w:rsidR="005847B9" w:rsidRPr="005847B9" w14:paraId="7CA0575D" w14:textId="77777777" w:rsidTr="00D666EF">
        <w:trPr>
          <w:trHeight w:val="210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7EE84AA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784" w:type="dxa"/>
            <w:gridSpan w:val="28"/>
            <w:shd w:val="clear" w:color="auto" w:fill="BFBFBF" w:themeFill="background1" w:themeFillShade="BF"/>
            <w:hideMark/>
          </w:tcPr>
          <w:p w14:paraId="308515C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666EF" w:rsidRPr="005847B9" w14:paraId="1B125EEF" w14:textId="77777777" w:rsidTr="00D666EF">
        <w:trPr>
          <w:trHeight w:val="540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2E448B3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28" w:type="dxa"/>
            <w:hideMark/>
          </w:tcPr>
          <w:p w14:paraId="169D7D5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656" w:type="dxa"/>
            <w:gridSpan w:val="27"/>
            <w:shd w:val="clear" w:color="auto" w:fill="BFBFBF" w:themeFill="background1" w:themeFillShade="BF"/>
            <w:hideMark/>
          </w:tcPr>
          <w:p w14:paraId="32DE73E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mały przedsiębiorca</w:t>
            </w:r>
          </w:p>
        </w:tc>
      </w:tr>
      <w:tr w:rsidR="005847B9" w:rsidRPr="005847B9" w14:paraId="34EDF13B" w14:textId="77777777" w:rsidTr="00D666EF">
        <w:trPr>
          <w:trHeight w:val="210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2AD0B8C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784" w:type="dxa"/>
            <w:gridSpan w:val="28"/>
            <w:shd w:val="clear" w:color="auto" w:fill="BFBFBF" w:themeFill="background1" w:themeFillShade="BF"/>
            <w:hideMark/>
          </w:tcPr>
          <w:p w14:paraId="244CE4B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666EF" w:rsidRPr="005847B9" w14:paraId="05381794" w14:textId="77777777" w:rsidTr="00D666EF">
        <w:trPr>
          <w:trHeight w:val="540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274C2E3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28" w:type="dxa"/>
            <w:hideMark/>
          </w:tcPr>
          <w:p w14:paraId="3096B0C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656" w:type="dxa"/>
            <w:gridSpan w:val="27"/>
            <w:shd w:val="clear" w:color="auto" w:fill="BFBFBF" w:themeFill="background1" w:themeFillShade="BF"/>
            <w:hideMark/>
          </w:tcPr>
          <w:p w14:paraId="20089B3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średni przedsiębiorca</w:t>
            </w:r>
          </w:p>
        </w:tc>
      </w:tr>
      <w:tr w:rsidR="005847B9" w:rsidRPr="005847B9" w14:paraId="33E35C07" w14:textId="77777777" w:rsidTr="00D666EF">
        <w:trPr>
          <w:trHeight w:val="210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53ED46E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784" w:type="dxa"/>
            <w:gridSpan w:val="28"/>
            <w:shd w:val="clear" w:color="auto" w:fill="BFBFBF" w:themeFill="background1" w:themeFillShade="BF"/>
            <w:hideMark/>
          </w:tcPr>
          <w:p w14:paraId="50C515D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666EF" w:rsidRPr="005847B9" w14:paraId="18A8E03C" w14:textId="77777777" w:rsidTr="00D666EF">
        <w:trPr>
          <w:trHeight w:val="540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344E559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28" w:type="dxa"/>
            <w:hideMark/>
          </w:tcPr>
          <w:p w14:paraId="3C36E5B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656" w:type="dxa"/>
            <w:gridSpan w:val="27"/>
            <w:shd w:val="clear" w:color="auto" w:fill="BFBFBF" w:themeFill="background1" w:themeFillShade="BF"/>
            <w:hideMark/>
          </w:tcPr>
          <w:p w14:paraId="21175F1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inny przedsiębiorca</w:t>
            </w:r>
          </w:p>
        </w:tc>
      </w:tr>
      <w:tr w:rsidR="005847B9" w:rsidRPr="005847B9" w14:paraId="7BCEFA74" w14:textId="77777777" w:rsidTr="00D666EF">
        <w:trPr>
          <w:trHeight w:val="210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21AF2B9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784" w:type="dxa"/>
            <w:gridSpan w:val="28"/>
            <w:shd w:val="clear" w:color="auto" w:fill="BFBFBF" w:themeFill="background1" w:themeFillShade="BF"/>
            <w:hideMark/>
          </w:tcPr>
          <w:p w14:paraId="58276EB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027BDD71" w14:textId="77777777" w:rsidTr="005847B9">
        <w:trPr>
          <w:trHeight w:val="81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4E6B392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7) Klasa działalności, zgodnie z rozporządzeniem Rady Ministrów z dnia 24 grudnia 2007r. w sprawie Polskiej Klasyfikacji Działalności (PKD) (Dz. U. Nr 251, poz. 1885, z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późn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>. zm.)</w:t>
            </w:r>
            <w:r w:rsidRPr="005847B9">
              <w:rPr>
                <w:b/>
                <w:bCs/>
                <w:iCs/>
                <w:sz w:val="18"/>
                <w:szCs w:val="18"/>
                <w:vertAlign w:val="superscript"/>
              </w:rPr>
              <w:t>6)</w:t>
            </w:r>
          </w:p>
        </w:tc>
      </w:tr>
      <w:tr w:rsidR="00D666EF" w:rsidRPr="005847B9" w14:paraId="63645608" w14:textId="77777777" w:rsidTr="00D666EF">
        <w:trPr>
          <w:trHeight w:val="540"/>
          <w:jc w:val="center"/>
        </w:trPr>
        <w:tc>
          <w:tcPr>
            <w:tcW w:w="2198" w:type="dxa"/>
            <w:gridSpan w:val="2"/>
            <w:shd w:val="clear" w:color="auto" w:fill="BFBFBF" w:themeFill="background1" w:themeFillShade="BF"/>
            <w:hideMark/>
          </w:tcPr>
          <w:p w14:paraId="64EAF6D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45" w:type="dxa"/>
            <w:hideMark/>
          </w:tcPr>
          <w:p w14:paraId="250C783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1" w:type="dxa"/>
            <w:hideMark/>
          </w:tcPr>
          <w:p w14:paraId="6A6BB15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4" w:type="dxa"/>
            <w:hideMark/>
          </w:tcPr>
          <w:p w14:paraId="4080142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4" w:type="dxa"/>
            <w:noWrap/>
            <w:hideMark/>
          </w:tcPr>
          <w:p w14:paraId="0C91EE1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392" w:type="dxa"/>
            <w:gridSpan w:val="23"/>
            <w:shd w:val="clear" w:color="auto" w:fill="BFBFBF" w:themeFill="background1" w:themeFillShade="BF"/>
            <w:noWrap/>
            <w:hideMark/>
          </w:tcPr>
          <w:p w14:paraId="5566CA1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501FC737" w14:textId="77777777" w:rsidTr="005847B9">
        <w:trPr>
          <w:trHeight w:val="54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1B45642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8) Data utworzenia podmiotu</w:t>
            </w:r>
          </w:p>
        </w:tc>
      </w:tr>
      <w:tr w:rsidR="00D666EF" w:rsidRPr="005847B9" w14:paraId="2300B1F2" w14:textId="77777777" w:rsidTr="00D666EF">
        <w:trPr>
          <w:trHeight w:val="540"/>
          <w:jc w:val="center"/>
        </w:trPr>
        <w:tc>
          <w:tcPr>
            <w:tcW w:w="2198" w:type="dxa"/>
            <w:gridSpan w:val="2"/>
            <w:shd w:val="clear" w:color="auto" w:fill="BFBFBF" w:themeFill="background1" w:themeFillShade="BF"/>
            <w:hideMark/>
          </w:tcPr>
          <w:p w14:paraId="6E2A78C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45" w:type="dxa"/>
            <w:hideMark/>
          </w:tcPr>
          <w:p w14:paraId="6E681E1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1" w:type="dxa"/>
            <w:hideMark/>
          </w:tcPr>
          <w:p w14:paraId="2B565FC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4" w:type="dxa"/>
            <w:shd w:val="clear" w:color="auto" w:fill="BFBFBF" w:themeFill="background1" w:themeFillShade="BF"/>
            <w:vAlign w:val="center"/>
            <w:hideMark/>
          </w:tcPr>
          <w:p w14:paraId="2BA5E50F" w14:textId="0379A850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5847B9">
              <w:rPr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274" w:type="dxa"/>
            <w:hideMark/>
          </w:tcPr>
          <w:p w14:paraId="1651430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5" w:type="dxa"/>
            <w:hideMark/>
          </w:tcPr>
          <w:p w14:paraId="4684F71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shd w:val="clear" w:color="auto" w:fill="BFBFBF" w:themeFill="background1" w:themeFillShade="BF"/>
            <w:vAlign w:val="center"/>
            <w:hideMark/>
          </w:tcPr>
          <w:p w14:paraId="76086394" w14:textId="6D3ABBD5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5847B9">
              <w:rPr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276" w:type="dxa"/>
            <w:hideMark/>
          </w:tcPr>
          <w:p w14:paraId="3AE11B6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14:paraId="68E4206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14:paraId="12BB997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14:paraId="41FB046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737" w:type="dxa"/>
            <w:gridSpan w:val="17"/>
            <w:shd w:val="clear" w:color="auto" w:fill="BFBFBF" w:themeFill="background1" w:themeFillShade="BF"/>
            <w:noWrap/>
            <w:hideMark/>
          </w:tcPr>
          <w:p w14:paraId="55E3E62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500F07BF" w14:textId="77777777" w:rsidTr="005847B9">
        <w:trPr>
          <w:trHeight w:val="21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6CB7539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4F222A96" w14:textId="77777777" w:rsidTr="005847B9">
        <w:trPr>
          <w:trHeight w:val="45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6BA90B4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strona 1 z 5</w:t>
            </w:r>
          </w:p>
        </w:tc>
      </w:tr>
      <w:tr w:rsidR="005847B9" w:rsidRPr="005847B9" w14:paraId="659B13CB" w14:textId="77777777" w:rsidTr="00D76FC3">
        <w:trPr>
          <w:trHeight w:val="300"/>
          <w:jc w:val="center"/>
        </w:trPr>
        <w:tc>
          <w:tcPr>
            <w:tcW w:w="9854" w:type="dxa"/>
            <w:gridSpan w:val="29"/>
            <w:shd w:val="clear" w:color="auto" w:fill="FFFFFF" w:themeFill="background1"/>
            <w:noWrap/>
            <w:hideMark/>
          </w:tcPr>
          <w:p w14:paraId="6CC8922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56EDC7A5" w14:textId="77777777" w:rsidTr="005847B9">
        <w:trPr>
          <w:trHeight w:val="54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09532CE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9) Powiązania z innymi przedsiębiorcami</w:t>
            </w:r>
            <w:r w:rsidRPr="005847B9">
              <w:rPr>
                <w:b/>
                <w:bCs/>
                <w:iCs/>
                <w:sz w:val="18"/>
                <w:szCs w:val="18"/>
                <w:vertAlign w:val="superscript"/>
              </w:rPr>
              <w:t>7)</w:t>
            </w:r>
          </w:p>
        </w:tc>
      </w:tr>
      <w:tr w:rsidR="005847B9" w:rsidRPr="005847B9" w14:paraId="54758B57" w14:textId="77777777" w:rsidTr="005847B9">
        <w:trPr>
          <w:trHeight w:val="54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7B10F43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Czy pomiędzy podmiotem a innymi przedsiębiorcami istnieją powiązania polegające na tym, że:</w:t>
            </w:r>
          </w:p>
        </w:tc>
      </w:tr>
      <w:tr w:rsidR="00D666EF" w:rsidRPr="005847B9" w14:paraId="72F05A62" w14:textId="77777777" w:rsidTr="00D666EF">
        <w:trPr>
          <w:trHeight w:val="54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3C6F6CA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a) jeden przedsiębiorca posiada w drugim większość praw głosu?</w:t>
            </w:r>
          </w:p>
        </w:tc>
        <w:tc>
          <w:tcPr>
            <w:tcW w:w="530" w:type="dxa"/>
            <w:gridSpan w:val="2"/>
            <w:hideMark/>
          </w:tcPr>
          <w:p w14:paraId="19A76F8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476D438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45C3D36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0491F5F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 w:val="restart"/>
            <w:shd w:val="clear" w:color="auto" w:fill="BFBFBF" w:themeFill="background1" w:themeFillShade="BF"/>
            <w:hideMark/>
          </w:tcPr>
          <w:p w14:paraId="6E955BD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406900C2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09C84C6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hideMark/>
          </w:tcPr>
          <w:p w14:paraId="6426D29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663C048E" w14:textId="77777777" w:rsidTr="00D666EF">
        <w:trPr>
          <w:trHeight w:val="81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174EE48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530" w:type="dxa"/>
            <w:gridSpan w:val="2"/>
            <w:hideMark/>
          </w:tcPr>
          <w:p w14:paraId="48A1BE8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0017E0D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2F198C1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0220557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hideMark/>
          </w:tcPr>
          <w:p w14:paraId="2D7B175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3CB1D860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2787AE2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hideMark/>
          </w:tcPr>
          <w:p w14:paraId="1B30DD9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77CF97C8" w14:textId="77777777" w:rsidTr="00D666EF">
        <w:trPr>
          <w:trHeight w:val="81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0DC6B1A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lastRenderedPageBreak/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530" w:type="dxa"/>
            <w:gridSpan w:val="2"/>
            <w:hideMark/>
          </w:tcPr>
          <w:p w14:paraId="1A99C77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1885960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57D9E2D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5CE0FAF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hideMark/>
          </w:tcPr>
          <w:p w14:paraId="3E08EF4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315D5A7C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71FEC79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60" w:type="dxa"/>
            <w:vMerge/>
            <w:hideMark/>
          </w:tcPr>
          <w:p w14:paraId="563B05E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0B67FBDB" w14:textId="77777777" w:rsidTr="00D666EF">
        <w:trPr>
          <w:trHeight w:val="1065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6565276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530" w:type="dxa"/>
            <w:gridSpan w:val="2"/>
            <w:hideMark/>
          </w:tcPr>
          <w:p w14:paraId="74A58AE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0DCDF29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30E079A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2EA8AE2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hideMark/>
          </w:tcPr>
          <w:p w14:paraId="182CD80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0AB9A8E1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2F35B15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hideMark/>
          </w:tcPr>
          <w:p w14:paraId="39E1139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45BD3DD9" w14:textId="77777777" w:rsidTr="00D666EF">
        <w:trPr>
          <w:trHeight w:val="81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0F90807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e) przedsiębiorca pozostaje w jakimkolwiek ze stosunków opisanych powyżej poprzez jednego innego przedsiębiorcę lub kilku  innych przedsiębiorców?</w:t>
            </w:r>
          </w:p>
        </w:tc>
        <w:tc>
          <w:tcPr>
            <w:tcW w:w="530" w:type="dxa"/>
            <w:gridSpan w:val="2"/>
            <w:hideMark/>
          </w:tcPr>
          <w:p w14:paraId="359D9FC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7B06D4B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501AE79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333267F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hideMark/>
          </w:tcPr>
          <w:p w14:paraId="2FCC253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3B0AE196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07FA798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hideMark/>
          </w:tcPr>
          <w:p w14:paraId="2F145B9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2B5679EC" w14:textId="77777777" w:rsidTr="00D666EF">
        <w:trPr>
          <w:trHeight w:val="54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2B7D0BA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W przypadku zaznaczenia przynajmniej jednej odpowiedzi twierdzącej, należy podać:</w:t>
            </w:r>
          </w:p>
        </w:tc>
        <w:tc>
          <w:tcPr>
            <w:tcW w:w="260" w:type="dxa"/>
            <w:vMerge/>
            <w:hideMark/>
          </w:tcPr>
          <w:p w14:paraId="7734456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458FF9B2" w14:textId="77777777" w:rsidTr="00D666EF">
        <w:trPr>
          <w:trHeight w:val="54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2F902AE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a) identyfikator podatkowy NIP wszystkich powiązanych z podmiotem przedsiębiorców</w:t>
            </w:r>
          </w:p>
        </w:tc>
        <w:tc>
          <w:tcPr>
            <w:tcW w:w="260" w:type="dxa"/>
            <w:vMerge/>
            <w:hideMark/>
          </w:tcPr>
          <w:p w14:paraId="48CB97E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2DB54F34" w14:textId="77777777" w:rsidTr="00D666EF">
        <w:trPr>
          <w:trHeight w:val="1380"/>
          <w:jc w:val="center"/>
        </w:trPr>
        <w:tc>
          <w:tcPr>
            <w:tcW w:w="1070" w:type="dxa"/>
            <w:shd w:val="clear" w:color="auto" w:fill="BFBFBF" w:themeFill="background1" w:themeFillShade="BF"/>
            <w:hideMark/>
          </w:tcPr>
          <w:p w14:paraId="3F6B0E0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24" w:type="dxa"/>
            <w:gridSpan w:val="27"/>
            <w:hideMark/>
          </w:tcPr>
          <w:p w14:paraId="0905559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hideMark/>
          </w:tcPr>
          <w:p w14:paraId="2CB16D2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31721553" w14:textId="77777777" w:rsidTr="005847B9">
        <w:trPr>
          <w:trHeight w:val="81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1FAC562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b) łączną wartość pomocy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 udzielonej w okresie ostatnich 3 lat poprzedzających dzień wystąpienia z wnioskiem o udzielenie pomocy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 wszystkim powiązanym z podmiotem przedsiębiorcom </w:t>
            </w:r>
            <w:r w:rsidRPr="005847B9">
              <w:rPr>
                <w:b/>
                <w:bCs/>
                <w:iCs/>
                <w:sz w:val="18"/>
                <w:szCs w:val="18"/>
                <w:vertAlign w:val="superscript"/>
              </w:rPr>
              <w:t>8)</w:t>
            </w:r>
          </w:p>
        </w:tc>
      </w:tr>
      <w:tr w:rsidR="00D666EF" w:rsidRPr="005847B9" w14:paraId="6C0D0F8D" w14:textId="77777777" w:rsidTr="00D666EF">
        <w:trPr>
          <w:trHeight w:val="540"/>
          <w:jc w:val="center"/>
        </w:trPr>
        <w:tc>
          <w:tcPr>
            <w:tcW w:w="1070" w:type="dxa"/>
            <w:shd w:val="clear" w:color="auto" w:fill="BFBFBF" w:themeFill="background1" w:themeFillShade="BF"/>
            <w:hideMark/>
          </w:tcPr>
          <w:p w14:paraId="00A8CE0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95" w:type="dxa"/>
            <w:gridSpan w:val="9"/>
            <w:hideMark/>
          </w:tcPr>
          <w:p w14:paraId="66F375F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289" w:type="dxa"/>
            <w:gridSpan w:val="19"/>
            <w:shd w:val="clear" w:color="auto" w:fill="BFBFBF" w:themeFill="background1" w:themeFillShade="BF"/>
            <w:noWrap/>
            <w:hideMark/>
          </w:tcPr>
          <w:p w14:paraId="2502809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32722EB5" w14:textId="77777777" w:rsidTr="007368A6">
        <w:trPr>
          <w:trHeight w:val="54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4C1A927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46D5C74B" w14:textId="77777777" w:rsidTr="00D666EF">
        <w:trPr>
          <w:trHeight w:val="8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6176AE2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60" w:type="dxa"/>
            <w:vMerge w:val="restart"/>
            <w:shd w:val="clear" w:color="auto" w:fill="BFBFBF" w:themeFill="background1" w:themeFillShade="BF"/>
            <w:hideMark/>
          </w:tcPr>
          <w:p w14:paraId="21048E5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52E92D80" w14:textId="77777777" w:rsidTr="00D666EF">
        <w:trPr>
          <w:trHeight w:val="18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124B75B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73EFD5C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7110CEBF" w14:textId="77777777" w:rsidTr="00D666EF">
        <w:trPr>
          <w:trHeight w:val="54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56836B3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Czy podmiot w okresie ostatnich 3 lat poprzedzających dzień wystąpienia z wnioskiem o udzielenie pomocy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0AB5873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7A62F2E8" w14:textId="77777777" w:rsidTr="00D666EF">
        <w:trPr>
          <w:trHeight w:val="54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2CD8751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a) powstał wskutek połączenia się innych przedsiębiorców?</w:t>
            </w:r>
          </w:p>
        </w:tc>
        <w:tc>
          <w:tcPr>
            <w:tcW w:w="530" w:type="dxa"/>
            <w:gridSpan w:val="2"/>
            <w:hideMark/>
          </w:tcPr>
          <w:p w14:paraId="070FD47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0555763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3AA44E2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4C562C6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20F1E17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7C5EAFF2" w14:textId="77777777" w:rsidTr="00D666EF">
        <w:trPr>
          <w:trHeight w:val="18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410DB15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4558D7E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2B6413E3" w14:textId="77777777" w:rsidTr="00D666EF">
        <w:trPr>
          <w:trHeight w:val="54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5790D59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b) przejął innego przedsiębiorcę?</w:t>
            </w:r>
          </w:p>
        </w:tc>
        <w:tc>
          <w:tcPr>
            <w:tcW w:w="530" w:type="dxa"/>
            <w:gridSpan w:val="2"/>
            <w:hideMark/>
          </w:tcPr>
          <w:p w14:paraId="6A5FEE3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7D43337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161B050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259C7D1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7F77A0E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3438C769" w14:textId="77777777" w:rsidTr="00D666EF">
        <w:trPr>
          <w:trHeight w:val="18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395BA2D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0B82CE8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4B3B3843" w14:textId="77777777" w:rsidTr="00D666EF">
        <w:trPr>
          <w:trHeight w:val="54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0146E8D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c) powstał w wyniku podziału innego przedsiębiorcy?</w:t>
            </w:r>
          </w:p>
        </w:tc>
        <w:tc>
          <w:tcPr>
            <w:tcW w:w="530" w:type="dxa"/>
            <w:gridSpan w:val="2"/>
            <w:hideMark/>
          </w:tcPr>
          <w:p w14:paraId="185FC7A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2D7AAD4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5655715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26E8F25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51A53DA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65EB79AA" w14:textId="77777777" w:rsidTr="00D666EF">
        <w:trPr>
          <w:trHeight w:val="18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39EA413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6AD419B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076EF653" w14:textId="77777777" w:rsidTr="00D666EF">
        <w:trPr>
          <w:trHeight w:val="54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15A7561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W przypadku zaznaczenia odpowiedzi twierdzącej w lit. a) lub b) należy podać: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4F9E4FF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62398B23" w14:textId="77777777" w:rsidTr="00D666EF">
        <w:trPr>
          <w:trHeight w:val="649"/>
          <w:jc w:val="center"/>
        </w:trPr>
        <w:tc>
          <w:tcPr>
            <w:tcW w:w="5669" w:type="dxa"/>
            <w:gridSpan w:val="14"/>
            <w:shd w:val="clear" w:color="auto" w:fill="BFBFBF" w:themeFill="background1" w:themeFillShade="BF"/>
            <w:hideMark/>
          </w:tcPr>
          <w:p w14:paraId="46EC931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a) identyfikator podatkowy NIP wszystkich połączonych lub przejętych przedsiębiorców</w:t>
            </w:r>
          </w:p>
        </w:tc>
        <w:tc>
          <w:tcPr>
            <w:tcW w:w="3925" w:type="dxa"/>
            <w:gridSpan w:val="14"/>
            <w:hideMark/>
          </w:tcPr>
          <w:p w14:paraId="7CD3910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5B6F91C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735F055C" w14:textId="77777777" w:rsidTr="00D666EF">
        <w:trPr>
          <w:trHeight w:val="18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549BAED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738FEC0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336A0F0A" w14:textId="77777777" w:rsidTr="00D666EF">
        <w:trPr>
          <w:trHeight w:val="1339"/>
          <w:jc w:val="center"/>
        </w:trPr>
        <w:tc>
          <w:tcPr>
            <w:tcW w:w="5669" w:type="dxa"/>
            <w:gridSpan w:val="14"/>
            <w:shd w:val="clear" w:color="auto" w:fill="BFBFBF" w:themeFill="background1" w:themeFillShade="BF"/>
            <w:hideMark/>
          </w:tcPr>
          <w:p w14:paraId="1F5D907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lastRenderedPageBreak/>
              <w:t xml:space="preserve">b) łączną wartość pomocy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 udzielonej w okresie ostatnich 3 lat poprzedzających dzień wystąpienia z wnioskiem o udzielenie pomocy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 wszystkim połączonym lub przejętym przedsiębiorcom</w:t>
            </w:r>
            <w:r w:rsidRPr="005847B9">
              <w:rPr>
                <w:b/>
                <w:bCs/>
                <w:iCs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3925" w:type="dxa"/>
            <w:gridSpan w:val="14"/>
            <w:hideMark/>
          </w:tcPr>
          <w:p w14:paraId="637ACF7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7975B33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725FB9A9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06CFD16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6DA1C71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11C9A69D" w14:textId="77777777" w:rsidTr="00D666EF">
        <w:trPr>
          <w:trHeight w:val="54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5D626F6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W przypadku zaznaczenia odpowiedzi twierdzącej w lit. c) należy podać: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245952C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7459D5A3" w14:textId="77777777" w:rsidTr="00D666EF">
        <w:trPr>
          <w:trHeight w:val="540"/>
          <w:jc w:val="center"/>
        </w:trPr>
        <w:tc>
          <w:tcPr>
            <w:tcW w:w="5393" w:type="dxa"/>
            <w:gridSpan w:val="13"/>
            <w:shd w:val="clear" w:color="auto" w:fill="BFBFBF" w:themeFill="background1" w:themeFillShade="BF"/>
            <w:hideMark/>
          </w:tcPr>
          <w:p w14:paraId="0009945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a) identyfikator podatkowy NIP przedsiębiorcy przed podziałem</w:t>
            </w:r>
          </w:p>
        </w:tc>
        <w:tc>
          <w:tcPr>
            <w:tcW w:w="276" w:type="dxa"/>
            <w:hideMark/>
          </w:tcPr>
          <w:p w14:paraId="0A8D06D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hideMark/>
          </w:tcPr>
          <w:p w14:paraId="5F4BCD7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6" w:type="dxa"/>
            <w:hideMark/>
          </w:tcPr>
          <w:p w14:paraId="7A15CBD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2" w:type="dxa"/>
            <w:gridSpan w:val="2"/>
            <w:hideMark/>
          </w:tcPr>
          <w:p w14:paraId="313A435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02" w:type="dxa"/>
            <w:gridSpan w:val="2"/>
            <w:hideMark/>
          </w:tcPr>
          <w:p w14:paraId="2337004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2" w:type="dxa"/>
            <w:gridSpan w:val="2"/>
            <w:hideMark/>
          </w:tcPr>
          <w:p w14:paraId="1011A3A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hideMark/>
          </w:tcPr>
          <w:p w14:paraId="0FC099B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2" w:type="dxa"/>
            <w:gridSpan w:val="2"/>
            <w:hideMark/>
          </w:tcPr>
          <w:p w14:paraId="6AD6872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32" w:type="dxa"/>
            <w:gridSpan w:val="2"/>
            <w:hideMark/>
          </w:tcPr>
          <w:p w14:paraId="430AE1E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93" w:type="dxa"/>
            <w:hideMark/>
          </w:tcPr>
          <w:p w14:paraId="1389C1A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26D5D50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02F79CB8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3565D09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1E000CC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10E13D6B" w14:textId="77777777" w:rsidTr="00D666EF">
        <w:trPr>
          <w:trHeight w:val="1335"/>
          <w:jc w:val="center"/>
        </w:trPr>
        <w:tc>
          <w:tcPr>
            <w:tcW w:w="5669" w:type="dxa"/>
            <w:gridSpan w:val="14"/>
            <w:shd w:val="clear" w:color="auto" w:fill="BFBFBF" w:themeFill="background1" w:themeFillShade="BF"/>
            <w:hideMark/>
          </w:tcPr>
          <w:p w14:paraId="7043F19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b) łączną wartość pomocy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 udzielonej w okresie ostatnich 3 lat poprzedzających dzień wystąpienia z wnioskiem o udzielenie pomocy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  przedsiębiorcy istniejącemu przed podziałem w odniesieniu do działalności przejmowanej przez podmiot</w:t>
            </w:r>
            <w:r w:rsidRPr="005847B9">
              <w:rPr>
                <w:b/>
                <w:bCs/>
                <w:iCs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3925" w:type="dxa"/>
            <w:gridSpan w:val="14"/>
            <w:hideMark/>
          </w:tcPr>
          <w:p w14:paraId="799746C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3B824D6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41F23E90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2BFDFE2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4A0BCE3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238D266F" w14:textId="77777777" w:rsidTr="00D666EF">
        <w:trPr>
          <w:trHeight w:val="8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0556F17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Jeśli nie jest możliwe ustalenie, jaka część pomocy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 uzyskanej przez przedsiębiorcę przed podziałem przeznaczona była na działalność przejętą przez podmiot, należy podać: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7379D27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7854DAB1" w14:textId="77777777" w:rsidTr="00D666EF">
        <w:trPr>
          <w:trHeight w:val="1050"/>
          <w:jc w:val="center"/>
        </w:trPr>
        <w:tc>
          <w:tcPr>
            <w:tcW w:w="5669" w:type="dxa"/>
            <w:gridSpan w:val="14"/>
            <w:shd w:val="clear" w:color="auto" w:fill="BFBFBF" w:themeFill="background1" w:themeFillShade="BF"/>
            <w:hideMark/>
          </w:tcPr>
          <w:p w14:paraId="7908312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– łączną wartość pomocy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 udzielonej w okresie ostatnich 3 lat poprzedzających dzień wystąpienia z wnioskiem o udzielenie pomocy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 przedsiębiorcy przed podziałem</w:t>
            </w:r>
            <w:r w:rsidRPr="005847B9">
              <w:rPr>
                <w:b/>
                <w:bCs/>
                <w:iCs/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3925" w:type="dxa"/>
            <w:gridSpan w:val="14"/>
            <w:hideMark/>
          </w:tcPr>
          <w:p w14:paraId="4A51EA2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438FA25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24A692A2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6A56C3B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1DA02B3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11C7B6EC" w14:textId="77777777" w:rsidTr="00D666EF">
        <w:trPr>
          <w:trHeight w:val="540"/>
          <w:jc w:val="center"/>
        </w:trPr>
        <w:tc>
          <w:tcPr>
            <w:tcW w:w="5669" w:type="dxa"/>
            <w:gridSpan w:val="14"/>
            <w:shd w:val="clear" w:color="auto" w:fill="BFBFBF" w:themeFill="background1" w:themeFillShade="BF"/>
            <w:hideMark/>
          </w:tcPr>
          <w:p w14:paraId="2554066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- wartość kapitału przedsiębiorcy przed podziałem (w PLN)</w:t>
            </w:r>
          </w:p>
        </w:tc>
        <w:tc>
          <w:tcPr>
            <w:tcW w:w="3925" w:type="dxa"/>
            <w:gridSpan w:val="14"/>
            <w:hideMark/>
          </w:tcPr>
          <w:p w14:paraId="2387589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1A5D8BC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3A74B8C6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35C1319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4F98F82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53B28976" w14:textId="77777777" w:rsidTr="00D666EF">
        <w:trPr>
          <w:trHeight w:val="540"/>
          <w:jc w:val="center"/>
        </w:trPr>
        <w:tc>
          <w:tcPr>
            <w:tcW w:w="5669" w:type="dxa"/>
            <w:gridSpan w:val="14"/>
            <w:shd w:val="clear" w:color="auto" w:fill="BFBFBF" w:themeFill="background1" w:themeFillShade="BF"/>
            <w:hideMark/>
          </w:tcPr>
          <w:p w14:paraId="2AE15E2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– wartość kapitału podmiotu na moment podziału (w PLN)</w:t>
            </w:r>
          </w:p>
        </w:tc>
        <w:tc>
          <w:tcPr>
            <w:tcW w:w="3925" w:type="dxa"/>
            <w:gridSpan w:val="14"/>
            <w:hideMark/>
          </w:tcPr>
          <w:p w14:paraId="22E57F9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595CAF0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12C60143" w14:textId="77777777" w:rsidTr="00D666EF">
        <w:trPr>
          <w:trHeight w:val="54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0350546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3BC1BEE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7EA4EA9A" w14:textId="77777777" w:rsidTr="00D76FC3">
        <w:trPr>
          <w:trHeight w:val="45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512B212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strona 2 z 5</w:t>
            </w:r>
          </w:p>
        </w:tc>
      </w:tr>
      <w:tr w:rsidR="005847B9" w:rsidRPr="005847B9" w14:paraId="1791AB12" w14:textId="77777777" w:rsidTr="00D76FC3">
        <w:trPr>
          <w:trHeight w:val="540"/>
          <w:jc w:val="center"/>
        </w:trPr>
        <w:tc>
          <w:tcPr>
            <w:tcW w:w="9854" w:type="dxa"/>
            <w:gridSpan w:val="29"/>
            <w:shd w:val="clear" w:color="auto" w:fill="FFFFFF" w:themeFill="background1"/>
            <w:noWrap/>
            <w:hideMark/>
          </w:tcPr>
          <w:p w14:paraId="17C910A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5B844F52" w14:textId="77777777" w:rsidTr="00D76FC3">
        <w:trPr>
          <w:trHeight w:val="54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4A5C8C6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B. Informacje dotyczące sytuacji ekonomicznej podmiotu, któremu ma być udzielona pomoc de minimis</w:t>
            </w:r>
            <w:r w:rsidRPr="005847B9">
              <w:rPr>
                <w:b/>
                <w:bCs/>
                <w:iCs/>
                <w:sz w:val="18"/>
                <w:szCs w:val="18"/>
                <w:vertAlign w:val="superscript"/>
              </w:rPr>
              <w:t>9)</w:t>
            </w:r>
          </w:p>
        </w:tc>
      </w:tr>
      <w:tr w:rsidR="005847B9" w:rsidRPr="005847B9" w14:paraId="2AB5F8C1" w14:textId="77777777" w:rsidTr="00D76FC3">
        <w:trPr>
          <w:trHeight w:val="135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7DE3E43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666EF" w:rsidRPr="005847B9" w14:paraId="2928D164" w14:textId="77777777" w:rsidTr="00D666EF">
        <w:trPr>
          <w:trHeight w:val="54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2214CC9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1) Czy podmiot spełnia kryteria kwalifikujące go do objęcia postępowaniem upadłościowym?</w:t>
            </w:r>
          </w:p>
        </w:tc>
        <w:tc>
          <w:tcPr>
            <w:tcW w:w="530" w:type="dxa"/>
            <w:gridSpan w:val="2"/>
            <w:hideMark/>
          </w:tcPr>
          <w:p w14:paraId="12F8C95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6D4FFED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30EF825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6F67814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 w:val="restart"/>
            <w:shd w:val="clear" w:color="auto" w:fill="BFBFBF" w:themeFill="background1" w:themeFillShade="BF"/>
            <w:hideMark/>
          </w:tcPr>
          <w:p w14:paraId="70D7FD9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004150D2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1DF5B81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76A3AD6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43048A10" w14:textId="77777777" w:rsidTr="00D666EF">
        <w:trPr>
          <w:trHeight w:val="810"/>
          <w:jc w:val="center"/>
        </w:trPr>
        <w:tc>
          <w:tcPr>
            <w:tcW w:w="6211" w:type="dxa"/>
            <w:gridSpan w:val="16"/>
            <w:shd w:val="clear" w:color="auto" w:fill="BFBFBF" w:themeFill="background1" w:themeFillShade="BF"/>
            <w:hideMark/>
          </w:tcPr>
          <w:p w14:paraId="64C6458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2) Czy podmiot będący przedsiębiorcą innym niż mikro-, mały lub średni znajduje się w sytuacji gorszej niż sytuacja kwalifikująca się do oceny kredytowej B-</w:t>
            </w:r>
            <w:r w:rsidRPr="005847B9">
              <w:rPr>
                <w:b/>
                <w:bCs/>
                <w:iCs/>
                <w:sz w:val="18"/>
                <w:szCs w:val="18"/>
                <w:vertAlign w:val="superscript"/>
              </w:rPr>
              <w:t>10)</w:t>
            </w:r>
            <w:r w:rsidRPr="005847B9">
              <w:rPr>
                <w:b/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432" w:type="dxa"/>
            <w:gridSpan w:val="2"/>
            <w:shd w:val="clear" w:color="auto" w:fill="BFBFBF" w:themeFill="background1" w:themeFillShade="BF"/>
          </w:tcPr>
          <w:p w14:paraId="25654F11" w14:textId="2316E1BD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88" w:type="dxa"/>
            <w:shd w:val="clear" w:color="auto" w:fill="BFBFBF" w:themeFill="background1" w:themeFillShade="BF"/>
            <w:hideMark/>
          </w:tcPr>
          <w:p w14:paraId="3A9701F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 dotyczy</w:t>
            </w:r>
          </w:p>
        </w:tc>
        <w:tc>
          <w:tcPr>
            <w:tcW w:w="530" w:type="dxa"/>
            <w:gridSpan w:val="2"/>
            <w:hideMark/>
          </w:tcPr>
          <w:p w14:paraId="4E3227F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7533BEB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5D275A3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49BD395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7B4C8E8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04C05319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20316A7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22CF461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146ED793" w14:textId="77777777" w:rsidTr="00D666EF">
        <w:trPr>
          <w:trHeight w:val="54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614093C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3) Czy w odniesieniu do okresu ostatnich 3 lat poprzedzających dzień wystąpienia z wnioskiem o udzielenie pomocy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05727E9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3E5F02BF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7B50D3C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66D96E0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2E5AC1F7" w14:textId="77777777" w:rsidTr="00D666EF">
        <w:trPr>
          <w:trHeight w:val="54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5DF92B0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a) podmiot odnotowuje rosnące straty?</w:t>
            </w:r>
          </w:p>
        </w:tc>
        <w:tc>
          <w:tcPr>
            <w:tcW w:w="530" w:type="dxa"/>
            <w:gridSpan w:val="2"/>
            <w:hideMark/>
          </w:tcPr>
          <w:p w14:paraId="3AF5B7D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7F9A815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656065A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3E27C3E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16935CC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1404FB29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6ACFF6B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4739EB4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1AC4B889" w14:textId="77777777" w:rsidTr="00D666EF">
        <w:trPr>
          <w:trHeight w:val="54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1E2415F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lastRenderedPageBreak/>
              <w:t>b) obroty podmiotu maleją?</w:t>
            </w:r>
          </w:p>
        </w:tc>
        <w:tc>
          <w:tcPr>
            <w:tcW w:w="530" w:type="dxa"/>
            <w:gridSpan w:val="2"/>
            <w:hideMark/>
          </w:tcPr>
          <w:p w14:paraId="696C1FF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7413222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1D11AFF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4A99994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019A629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63F795D2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07E8216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6F567C9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30C73EC5" w14:textId="77777777" w:rsidTr="00D666EF">
        <w:trPr>
          <w:trHeight w:val="54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2C3B8869" w14:textId="01A0A1BD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c) zwiększeniu ulegają zapasy podmiotu lub niewykorzystany pote</w:t>
            </w:r>
            <w:r w:rsidR="00394982">
              <w:rPr>
                <w:b/>
                <w:bCs/>
                <w:iCs/>
                <w:sz w:val="18"/>
                <w:szCs w:val="18"/>
              </w:rPr>
              <w:t>n</w:t>
            </w:r>
            <w:r w:rsidRPr="005847B9">
              <w:rPr>
                <w:b/>
                <w:bCs/>
                <w:iCs/>
                <w:sz w:val="18"/>
                <w:szCs w:val="18"/>
              </w:rPr>
              <w:t>cjał do świadczenia usług?</w:t>
            </w:r>
          </w:p>
        </w:tc>
        <w:tc>
          <w:tcPr>
            <w:tcW w:w="530" w:type="dxa"/>
            <w:gridSpan w:val="2"/>
            <w:hideMark/>
          </w:tcPr>
          <w:p w14:paraId="02ECE5F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553DC7B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3E243CD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0F3E977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6F44784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52253715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66BFD28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67FC390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724F7BCD" w14:textId="77777777" w:rsidTr="00D666EF">
        <w:trPr>
          <w:trHeight w:val="54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78BF038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d) podmiot ma nadwyżki produkcji</w:t>
            </w:r>
            <w:r w:rsidRPr="005847B9">
              <w:rPr>
                <w:b/>
                <w:bCs/>
                <w:iCs/>
                <w:sz w:val="18"/>
                <w:szCs w:val="18"/>
                <w:vertAlign w:val="superscript"/>
              </w:rPr>
              <w:t>11)</w:t>
            </w:r>
            <w:r w:rsidRPr="005847B9">
              <w:rPr>
                <w:b/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530" w:type="dxa"/>
            <w:gridSpan w:val="2"/>
            <w:hideMark/>
          </w:tcPr>
          <w:p w14:paraId="52F76F9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7981D9E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0592A85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6651485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5751A5B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2BFDB99B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6E4D604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2972965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27BD05C0" w14:textId="77777777" w:rsidTr="00D666EF">
        <w:trPr>
          <w:trHeight w:val="54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3FC645C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e) zmniejsza się przepływ środków finansowych?</w:t>
            </w:r>
          </w:p>
        </w:tc>
        <w:tc>
          <w:tcPr>
            <w:tcW w:w="530" w:type="dxa"/>
            <w:gridSpan w:val="2"/>
            <w:hideMark/>
          </w:tcPr>
          <w:p w14:paraId="346FAE4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3B7E6CA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7C1A403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161E751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297FD28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441F5993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199255C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1DF110D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535A3275" w14:textId="77777777" w:rsidTr="00D666EF">
        <w:trPr>
          <w:trHeight w:val="54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01BC3DF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f) zwiększa się suma zadłużenia podmiotu?</w:t>
            </w:r>
          </w:p>
        </w:tc>
        <w:tc>
          <w:tcPr>
            <w:tcW w:w="530" w:type="dxa"/>
            <w:gridSpan w:val="2"/>
            <w:hideMark/>
          </w:tcPr>
          <w:p w14:paraId="2DA1CCE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333D844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5A0916B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29B8A89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2C299C3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1FB55556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464E9BD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50BDE2D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099BC243" w14:textId="77777777" w:rsidTr="00D666EF">
        <w:trPr>
          <w:trHeight w:val="54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0A97934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g) rosną kwoty odsetek od zobowiązań podmiotu?</w:t>
            </w:r>
          </w:p>
        </w:tc>
        <w:tc>
          <w:tcPr>
            <w:tcW w:w="530" w:type="dxa"/>
            <w:gridSpan w:val="2"/>
            <w:hideMark/>
          </w:tcPr>
          <w:p w14:paraId="73FA6FE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69A49C1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6B059CE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51608B9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7FD781C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13A88C69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377832B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193EA76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70E6FDE0" w14:textId="77777777" w:rsidTr="00D666EF">
        <w:trPr>
          <w:trHeight w:val="54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441F4CE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h) wartość aktywów netto podmiotu zmniejsza się lub jest zerowa?</w:t>
            </w:r>
          </w:p>
        </w:tc>
        <w:tc>
          <w:tcPr>
            <w:tcW w:w="530" w:type="dxa"/>
            <w:gridSpan w:val="2"/>
            <w:hideMark/>
          </w:tcPr>
          <w:p w14:paraId="7FD5C23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468957D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1DFC414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7162118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5A47006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3F700DE8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68A67CC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560CADB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577238BA" w14:textId="77777777" w:rsidTr="00D666EF">
        <w:trPr>
          <w:trHeight w:val="54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48D2565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i) zaistniały inne okoliczności wskazujące na trudności w zakresie płynności finansowej?</w:t>
            </w:r>
          </w:p>
        </w:tc>
        <w:tc>
          <w:tcPr>
            <w:tcW w:w="530" w:type="dxa"/>
            <w:gridSpan w:val="2"/>
            <w:hideMark/>
          </w:tcPr>
          <w:p w14:paraId="4848533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19ADB44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37EB052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4E327E5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0224C3A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39FEC25B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53F722B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4AFBD3F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4F66D4F5" w14:textId="77777777" w:rsidTr="00D666EF">
        <w:trPr>
          <w:trHeight w:val="54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7D72F5E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Jeśli tak, należy wskazać jakie: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3E5148E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28B91A12" w14:textId="77777777" w:rsidTr="00D666EF">
        <w:trPr>
          <w:trHeight w:val="642"/>
          <w:jc w:val="center"/>
        </w:trPr>
        <w:tc>
          <w:tcPr>
            <w:tcW w:w="1070" w:type="dxa"/>
            <w:shd w:val="clear" w:color="auto" w:fill="BFBFBF" w:themeFill="background1" w:themeFillShade="BF"/>
            <w:hideMark/>
          </w:tcPr>
          <w:p w14:paraId="37048B5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24" w:type="dxa"/>
            <w:gridSpan w:val="27"/>
            <w:hideMark/>
          </w:tcPr>
          <w:p w14:paraId="4461E49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7A8A5A5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11C49219" w14:textId="77777777" w:rsidTr="00D76FC3">
        <w:trPr>
          <w:trHeight w:val="54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1768279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C. Informacje dotyczące działalności gospodarczej prowadzonej przez podmiot, któremu ma być udzielona pomoc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</w:p>
        </w:tc>
      </w:tr>
      <w:tr w:rsidR="005847B9" w:rsidRPr="005847B9" w14:paraId="615F14AC" w14:textId="77777777" w:rsidTr="00D76FC3">
        <w:trPr>
          <w:trHeight w:val="54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3D25775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666EF" w:rsidRPr="005847B9" w14:paraId="7906EC82" w14:textId="77777777" w:rsidTr="00D666EF">
        <w:trPr>
          <w:trHeight w:val="54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17A8F7C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Czy podmiot, któremu ma być udzielona pomoc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>, prowadzi działalność:</w:t>
            </w:r>
          </w:p>
        </w:tc>
        <w:tc>
          <w:tcPr>
            <w:tcW w:w="530" w:type="dxa"/>
            <w:gridSpan w:val="2"/>
            <w:hideMark/>
          </w:tcPr>
          <w:p w14:paraId="4837743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1271A49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2CC4FDF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1C4ED76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 w:val="restart"/>
            <w:shd w:val="clear" w:color="auto" w:fill="BFBFBF" w:themeFill="background1" w:themeFillShade="BF"/>
            <w:hideMark/>
          </w:tcPr>
          <w:p w14:paraId="17AA3D8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7733C4CF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19AC253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7C1CC80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1F456114" w14:textId="77777777" w:rsidTr="00D666EF">
        <w:trPr>
          <w:trHeight w:val="54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18121FA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1) w sektorze rybołówstwa i akwakultury</w:t>
            </w:r>
            <w:r w:rsidRPr="005847B9">
              <w:rPr>
                <w:b/>
                <w:bCs/>
                <w:iCs/>
                <w:sz w:val="18"/>
                <w:szCs w:val="18"/>
                <w:vertAlign w:val="superscript"/>
              </w:rPr>
              <w:t>12)</w:t>
            </w:r>
            <w:r w:rsidRPr="005847B9">
              <w:rPr>
                <w:b/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530" w:type="dxa"/>
            <w:gridSpan w:val="2"/>
            <w:hideMark/>
          </w:tcPr>
          <w:p w14:paraId="0A5422A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58C23F3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2F0076C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3FD8860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709BACE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7A557A01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43AA0E9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6DFF686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6F99B56B" w14:textId="77777777" w:rsidTr="00D666EF">
        <w:trPr>
          <w:trHeight w:val="81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3C366DE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530" w:type="dxa"/>
            <w:gridSpan w:val="2"/>
            <w:hideMark/>
          </w:tcPr>
          <w:p w14:paraId="0F23F6C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71BF671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56E3CB8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7C03EDF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3DCCA9C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53BE68E5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76D1B55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6625D08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698F80DB" w14:textId="77777777" w:rsidTr="00D666EF">
        <w:trPr>
          <w:trHeight w:val="795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4ACAF17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530" w:type="dxa"/>
            <w:gridSpan w:val="2"/>
            <w:hideMark/>
          </w:tcPr>
          <w:p w14:paraId="669DEE4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53CB967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4457A68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719B457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6CC5566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3366B3B1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414F459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192ECC7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39F4639E" w14:textId="77777777" w:rsidTr="00D666EF">
        <w:trPr>
          <w:trHeight w:val="54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06086B9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4) Czy wnioskowana pomoc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 przeznaczona będzie na działalność wskazaną w pkt 1-3?</w:t>
            </w:r>
          </w:p>
        </w:tc>
        <w:tc>
          <w:tcPr>
            <w:tcW w:w="530" w:type="dxa"/>
            <w:gridSpan w:val="2"/>
            <w:hideMark/>
          </w:tcPr>
          <w:p w14:paraId="0C133A2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58A983B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7A2DDB4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4C41A1D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0CEB4CF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3BEBE00B" w14:textId="77777777" w:rsidTr="00D666EF">
        <w:trPr>
          <w:trHeight w:val="21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6F9E6D9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2BDF988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0923D034" w14:textId="77777777" w:rsidTr="00D666EF">
        <w:trPr>
          <w:trHeight w:val="1215"/>
          <w:jc w:val="center"/>
        </w:trPr>
        <w:tc>
          <w:tcPr>
            <w:tcW w:w="6211" w:type="dxa"/>
            <w:gridSpan w:val="16"/>
            <w:shd w:val="clear" w:color="auto" w:fill="BFBFBF" w:themeFill="background1" w:themeFillShade="BF"/>
            <w:hideMark/>
          </w:tcPr>
          <w:p w14:paraId="62FECDC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lastRenderedPageBreak/>
              <w:t>5) W przypadku zaznaczenia odpowiedzi twierdzącej w pkt 1, 2 lub 3 czy zapewniona jest rozdzielność rachunkowa</w:t>
            </w:r>
            <w:r w:rsidRPr="005847B9">
              <w:rPr>
                <w:b/>
                <w:bCs/>
                <w:iCs/>
                <w:sz w:val="18"/>
                <w:szCs w:val="18"/>
                <w:vertAlign w:val="superscript"/>
              </w:rPr>
              <w:t>13)</w:t>
            </w:r>
            <w:r w:rsidRPr="005847B9">
              <w:rPr>
                <w:b/>
                <w:bCs/>
                <w:iCs/>
                <w:sz w:val="18"/>
                <w:szCs w:val="18"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 (w jaki sposób)?</w:t>
            </w:r>
          </w:p>
        </w:tc>
        <w:tc>
          <w:tcPr>
            <w:tcW w:w="432" w:type="dxa"/>
            <w:gridSpan w:val="2"/>
            <w:hideMark/>
          </w:tcPr>
          <w:p w14:paraId="6429259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88" w:type="dxa"/>
            <w:shd w:val="clear" w:color="auto" w:fill="BFBFBF" w:themeFill="background1" w:themeFillShade="BF"/>
            <w:hideMark/>
          </w:tcPr>
          <w:p w14:paraId="19939A4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 dotyczy</w:t>
            </w:r>
          </w:p>
        </w:tc>
        <w:tc>
          <w:tcPr>
            <w:tcW w:w="530" w:type="dxa"/>
            <w:gridSpan w:val="2"/>
            <w:hideMark/>
          </w:tcPr>
          <w:p w14:paraId="4E9149E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36CD667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00E159A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6039DEE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2729C97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1291AD09" w14:textId="77777777" w:rsidTr="00D666EF">
        <w:trPr>
          <w:trHeight w:val="649"/>
          <w:jc w:val="center"/>
        </w:trPr>
        <w:tc>
          <w:tcPr>
            <w:tcW w:w="1070" w:type="dxa"/>
            <w:shd w:val="clear" w:color="auto" w:fill="BFBFBF" w:themeFill="background1" w:themeFillShade="BF"/>
            <w:hideMark/>
          </w:tcPr>
          <w:p w14:paraId="75D2B69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524" w:type="dxa"/>
            <w:gridSpan w:val="27"/>
            <w:hideMark/>
          </w:tcPr>
          <w:p w14:paraId="2FB4EEE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4B3D87D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159A0E22" w14:textId="77777777" w:rsidTr="00D666EF">
        <w:trPr>
          <w:trHeight w:val="45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3CE418D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strona 3 z 5</w:t>
            </w:r>
          </w:p>
        </w:tc>
      </w:tr>
      <w:tr w:rsidR="005847B9" w:rsidRPr="005847B9" w14:paraId="39862E63" w14:textId="77777777" w:rsidTr="005847B9">
        <w:trPr>
          <w:trHeight w:val="540"/>
          <w:jc w:val="center"/>
        </w:trPr>
        <w:tc>
          <w:tcPr>
            <w:tcW w:w="9854" w:type="dxa"/>
            <w:gridSpan w:val="29"/>
            <w:noWrap/>
            <w:hideMark/>
          </w:tcPr>
          <w:p w14:paraId="521CE4E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1A201D0F" w14:textId="77777777" w:rsidTr="00D666EF">
        <w:trPr>
          <w:trHeight w:val="87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6BAE55D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</w:p>
        </w:tc>
      </w:tr>
      <w:tr w:rsidR="005847B9" w:rsidRPr="005847B9" w14:paraId="026C4D4F" w14:textId="77777777" w:rsidTr="00D666EF">
        <w:trPr>
          <w:trHeight w:val="18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5D0776F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666EF" w:rsidRPr="005847B9" w14:paraId="33A3B41A" w14:textId="77777777" w:rsidTr="00D666EF">
        <w:trPr>
          <w:trHeight w:val="54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0FDE862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Czy wnioskowana pomoc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 zostanie przeznaczona na pokrycie dających się zidentyfikować kosztów?</w:t>
            </w:r>
          </w:p>
        </w:tc>
        <w:tc>
          <w:tcPr>
            <w:tcW w:w="530" w:type="dxa"/>
            <w:gridSpan w:val="2"/>
            <w:hideMark/>
          </w:tcPr>
          <w:p w14:paraId="66CE21D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0CF566D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3D76F3E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177724A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 w:val="restart"/>
            <w:shd w:val="clear" w:color="auto" w:fill="BFBFBF" w:themeFill="background1" w:themeFillShade="BF"/>
            <w:hideMark/>
          </w:tcPr>
          <w:p w14:paraId="50C5142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337A6C0F" w14:textId="77777777" w:rsidTr="00D666EF">
        <w:trPr>
          <w:trHeight w:val="18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2A41144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1DB4930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3BABFF9C" w14:textId="77777777" w:rsidTr="00D666EF">
        <w:trPr>
          <w:trHeight w:val="81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7A904B7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530" w:type="dxa"/>
            <w:gridSpan w:val="2"/>
            <w:hideMark/>
          </w:tcPr>
          <w:p w14:paraId="0CAC3A8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464CF66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11948B5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0AB2EAA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0CE155F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467FF474" w14:textId="77777777" w:rsidTr="00D666EF">
        <w:trPr>
          <w:trHeight w:val="18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5079C87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6B0C009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4AC5B3EC" w14:textId="77777777" w:rsidTr="00D666EF">
        <w:trPr>
          <w:trHeight w:val="810"/>
          <w:jc w:val="center"/>
        </w:trPr>
        <w:tc>
          <w:tcPr>
            <w:tcW w:w="7431" w:type="dxa"/>
            <w:gridSpan w:val="19"/>
            <w:shd w:val="clear" w:color="auto" w:fill="BFBFBF" w:themeFill="background1" w:themeFillShade="BF"/>
            <w:hideMark/>
          </w:tcPr>
          <w:p w14:paraId="35D1DE2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Jeśli tak, należy wypełnić poniższą tabelę</w:t>
            </w:r>
            <w:r w:rsidRPr="005847B9">
              <w:rPr>
                <w:b/>
                <w:bCs/>
                <w:iCs/>
                <w:sz w:val="18"/>
                <w:szCs w:val="18"/>
                <w:vertAlign w:val="superscript"/>
              </w:rPr>
              <w:t>14)</w:t>
            </w:r>
            <w:r w:rsidRPr="005847B9">
              <w:rPr>
                <w:b/>
                <w:bCs/>
                <w:iCs/>
                <w:sz w:val="18"/>
                <w:szCs w:val="18"/>
              </w:rPr>
              <w:t xml:space="preserve"> w odniesieniu do ww. pomocy innej niż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 oraz pomocy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 na te same koszty.</w:t>
            </w:r>
          </w:p>
        </w:tc>
        <w:tc>
          <w:tcPr>
            <w:tcW w:w="530" w:type="dxa"/>
            <w:gridSpan w:val="2"/>
            <w:hideMark/>
          </w:tcPr>
          <w:p w14:paraId="4F4574F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shd w:val="clear" w:color="auto" w:fill="BFBFBF" w:themeFill="background1" w:themeFillShade="BF"/>
            <w:hideMark/>
          </w:tcPr>
          <w:p w14:paraId="36A4CA9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tak</w:t>
            </w:r>
          </w:p>
        </w:tc>
        <w:tc>
          <w:tcPr>
            <w:tcW w:w="432" w:type="dxa"/>
            <w:gridSpan w:val="2"/>
            <w:hideMark/>
          </w:tcPr>
          <w:p w14:paraId="6AFC2EA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BFBFBF" w:themeFill="background1" w:themeFillShade="BF"/>
            <w:hideMark/>
          </w:tcPr>
          <w:p w14:paraId="6795F6C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nie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7F285EB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183139FA" w14:textId="77777777" w:rsidTr="00D666EF">
        <w:trPr>
          <w:trHeight w:val="180"/>
          <w:jc w:val="center"/>
        </w:trPr>
        <w:tc>
          <w:tcPr>
            <w:tcW w:w="9594" w:type="dxa"/>
            <w:gridSpan w:val="28"/>
            <w:shd w:val="clear" w:color="auto" w:fill="BFBFBF" w:themeFill="background1" w:themeFillShade="BF"/>
            <w:hideMark/>
          </w:tcPr>
          <w:p w14:paraId="1D9435E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59E3EE1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06A2EFAD" w14:textId="77777777" w:rsidTr="00D666EF">
        <w:trPr>
          <w:trHeight w:val="540"/>
          <w:jc w:val="center"/>
        </w:trPr>
        <w:tc>
          <w:tcPr>
            <w:tcW w:w="2643" w:type="dxa"/>
            <w:gridSpan w:val="3"/>
            <w:hideMark/>
          </w:tcPr>
          <w:p w14:paraId="3389F4F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45" w:type="dxa"/>
            <w:gridSpan w:val="2"/>
            <w:noWrap/>
            <w:hideMark/>
          </w:tcPr>
          <w:p w14:paraId="4E86F2E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49" w:type="dxa"/>
            <w:gridSpan w:val="2"/>
            <w:noWrap/>
            <w:hideMark/>
          </w:tcPr>
          <w:p w14:paraId="2A2185F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52" w:type="dxa"/>
            <w:gridSpan w:val="2"/>
            <w:noWrap/>
            <w:hideMark/>
          </w:tcPr>
          <w:p w14:paraId="631C82A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52" w:type="dxa"/>
            <w:gridSpan w:val="2"/>
            <w:noWrap/>
            <w:hideMark/>
          </w:tcPr>
          <w:p w14:paraId="57CE516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552" w:type="dxa"/>
            <w:gridSpan w:val="2"/>
            <w:noWrap/>
            <w:hideMark/>
          </w:tcPr>
          <w:p w14:paraId="2115065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552" w:type="dxa"/>
            <w:gridSpan w:val="2"/>
            <w:noWrap/>
            <w:hideMark/>
          </w:tcPr>
          <w:p w14:paraId="3EA0834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482" w:type="dxa"/>
            <w:gridSpan w:val="2"/>
            <w:noWrap/>
            <w:hideMark/>
          </w:tcPr>
          <w:p w14:paraId="2EDA296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1004" w:type="dxa"/>
            <w:gridSpan w:val="2"/>
            <w:noWrap/>
            <w:hideMark/>
          </w:tcPr>
          <w:p w14:paraId="0273BEC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222" w:type="dxa"/>
            <w:gridSpan w:val="5"/>
            <w:noWrap/>
            <w:hideMark/>
          </w:tcPr>
          <w:p w14:paraId="2D6B522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941" w:type="dxa"/>
            <w:gridSpan w:val="4"/>
            <w:noWrap/>
            <w:hideMark/>
          </w:tcPr>
          <w:p w14:paraId="093C7FC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70FF210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41F55606" w14:textId="77777777" w:rsidTr="00D666EF">
        <w:trPr>
          <w:trHeight w:val="600"/>
          <w:jc w:val="center"/>
        </w:trPr>
        <w:tc>
          <w:tcPr>
            <w:tcW w:w="2198" w:type="dxa"/>
            <w:gridSpan w:val="2"/>
            <w:hideMark/>
          </w:tcPr>
          <w:p w14:paraId="33D1632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Dzień udzielenia  pomocy</w:t>
            </w:r>
          </w:p>
        </w:tc>
        <w:tc>
          <w:tcPr>
            <w:tcW w:w="445" w:type="dxa"/>
            <w:hideMark/>
          </w:tcPr>
          <w:p w14:paraId="02D524C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545" w:type="dxa"/>
            <w:gridSpan w:val="2"/>
            <w:hideMark/>
          </w:tcPr>
          <w:p w14:paraId="45F007A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2"/>
            <w:hideMark/>
          </w:tcPr>
          <w:p w14:paraId="2462A86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77E439C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0988B15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5C08967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508266F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14:paraId="35B41F7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14:paraId="5A27F1F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5"/>
            <w:hideMark/>
          </w:tcPr>
          <w:p w14:paraId="497B8E5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hideMark/>
          </w:tcPr>
          <w:p w14:paraId="24107D1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279CB5C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113EF93F" w14:textId="77777777" w:rsidTr="00D666EF">
        <w:trPr>
          <w:trHeight w:val="600"/>
          <w:jc w:val="center"/>
        </w:trPr>
        <w:tc>
          <w:tcPr>
            <w:tcW w:w="2198" w:type="dxa"/>
            <w:gridSpan w:val="2"/>
            <w:hideMark/>
          </w:tcPr>
          <w:p w14:paraId="7BF204C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Podmiot udzielający pomocy</w:t>
            </w:r>
          </w:p>
        </w:tc>
        <w:tc>
          <w:tcPr>
            <w:tcW w:w="445" w:type="dxa"/>
            <w:hideMark/>
          </w:tcPr>
          <w:p w14:paraId="0EAD8BD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545" w:type="dxa"/>
            <w:gridSpan w:val="2"/>
            <w:hideMark/>
          </w:tcPr>
          <w:p w14:paraId="32DAE9F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2"/>
            <w:hideMark/>
          </w:tcPr>
          <w:p w14:paraId="134E4BF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3DC46AF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3349513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1EBD74A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653059E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14:paraId="0AF5876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14:paraId="085737E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5"/>
            <w:hideMark/>
          </w:tcPr>
          <w:p w14:paraId="1508847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hideMark/>
          </w:tcPr>
          <w:p w14:paraId="02CDAFA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27D77F6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60B23288" w14:textId="77777777" w:rsidTr="00D666EF">
        <w:trPr>
          <w:trHeight w:val="600"/>
          <w:jc w:val="center"/>
        </w:trPr>
        <w:tc>
          <w:tcPr>
            <w:tcW w:w="1070" w:type="dxa"/>
            <w:vMerge w:val="restart"/>
            <w:hideMark/>
          </w:tcPr>
          <w:p w14:paraId="37ECAF2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Podstawa prawna udzielenia pomocy</w:t>
            </w:r>
          </w:p>
        </w:tc>
        <w:tc>
          <w:tcPr>
            <w:tcW w:w="1128" w:type="dxa"/>
            <w:hideMark/>
          </w:tcPr>
          <w:p w14:paraId="0E08D0D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Informacje podstawowe</w:t>
            </w:r>
          </w:p>
        </w:tc>
        <w:tc>
          <w:tcPr>
            <w:tcW w:w="445" w:type="dxa"/>
            <w:hideMark/>
          </w:tcPr>
          <w:p w14:paraId="033FFE1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3a.</w:t>
            </w:r>
          </w:p>
        </w:tc>
        <w:tc>
          <w:tcPr>
            <w:tcW w:w="545" w:type="dxa"/>
            <w:gridSpan w:val="2"/>
            <w:hideMark/>
          </w:tcPr>
          <w:p w14:paraId="49030D6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2"/>
            <w:hideMark/>
          </w:tcPr>
          <w:p w14:paraId="1526BF0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0A7A60E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13E3779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186F021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75B0155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14:paraId="7F2F23B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14:paraId="4E79E20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5"/>
            <w:hideMark/>
          </w:tcPr>
          <w:p w14:paraId="34E1B39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hideMark/>
          </w:tcPr>
          <w:p w14:paraId="51B44BE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0CD19E4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150FD129" w14:textId="77777777" w:rsidTr="00D666EF">
        <w:trPr>
          <w:trHeight w:val="600"/>
          <w:jc w:val="center"/>
        </w:trPr>
        <w:tc>
          <w:tcPr>
            <w:tcW w:w="1070" w:type="dxa"/>
            <w:vMerge/>
            <w:hideMark/>
          </w:tcPr>
          <w:p w14:paraId="2F49675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28" w:type="dxa"/>
            <w:hideMark/>
          </w:tcPr>
          <w:p w14:paraId="2E0E6FF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Informacje szczegółowe </w:t>
            </w:r>
          </w:p>
        </w:tc>
        <w:tc>
          <w:tcPr>
            <w:tcW w:w="445" w:type="dxa"/>
            <w:hideMark/>
          </w:tcPr>
          <w:p w14:paraId="7AE9234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3b.</w:t>
            </w:r>
          </w:p>
        </w:tc>
        <w:tc>
          <w:tcPr>
            <w:tcW w:w="545" w:type="dxa"/>
            <w:gridSpan w:val="2"/>
            <w:hideMark/>
          </w:tcPr>
          <w:p w14:paraId="5CFB338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2"/>
            <w:hideMark/>
          </w:tcPr>
          <w:p w14:paraId="2BF3DE7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45AA45B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30411FB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4D6AD66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16B0BB6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14:paraId="151189C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14:paraId="5CDE5AD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5"/>
            <w:hideMark/>
          </w:tcPr>
          <w:p w14:paraId="5950175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hideMark/>
          </w:tcPr>
          <w:p w14:paraId="709C3CA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34CF703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7ABD748C" w14:textId="77777777" w:rsidTr="00D666EF">
        <w:trPr>
          <w:trHeight w:val="600"/>
          <w:jc w:val="center"/>
        </w:trPr>
        <w:tc>
          <w:tcPr>
            <w:tcW w:w="2198" w:type="dxa"/>
            <w:gridSpan w:val="2"/>
            <w:hideMark/>
          </w:tcPr>
          <w:p w14:paraId="1AD7BEB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Forma pomocy</w:t>
            </w:r>
          </w:p>
        </w:tc>
        <w:tc>
          <w:tcPr>
            <w:tcW w:w="445" w:type="dxa"/>
            <w:hideMark/>
          </w:tcPr>
          <w:p w14:paraId="61BBCAB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4.</w:t>
            </w:r>
          </w:p>
        </w:tc>
        <w:tc>
          <w:tcPr>
            <w:tcW w:w="545" w:type="dxa"/>
            <w:gridSpan w:val="2"/>
            <w:hideMark/>
          </w:tcPr>
          <w:p w14:paraId="7C5BD73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2"/>
            <w:hideMark/>
          </w:tcPr>
          <w:p w14:paraId="6A5B6C6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505ACA7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46170F2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7DAD1AA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74E4E13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14:paraId="0BA2008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14:paraId="60FB48B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5"/>
            <w:hideMark/>
          </w:tcPr>
          <w:p w14:paraId="23221A4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hideMark/>
          </w:tcPr>
          <w:p w14:paraId="6E5708A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1BF4005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07450381" w14:textId="77777777" w:rsidTr="00D666EF">
        <w:trPr>
          <w:trHeight w:val="540"/>
          <w:jc w:val="center"/>
        </w:trPr>
        <w:tc>
          <w:tcPr>
            <w:tcW w:w="1070" w:type="dxa"/>
            <w:vMerge w:val="restart"/>
            <w:hideMark/>
          </w:tcPr>
          <w:p w14:paraId="512D1D7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Wartość otrzymanej pomocy</w:t>
            </w:r>
          </w:p>
        </w:tc>
        <w:tc>
          <w:tcPr>
            <w:tcW w:w="1128" w:type="dxa"/>
            <w:hideMark/>
          </w:tcPr>
          <w:p w14:paraId="4AD11D5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nominalna </w:t>
            </w:r>
          </w:p>
        </w:tc>
        <w:tc>
          <w:tcPr>
            <w:tcW w:w="445" w:type="dxa"/>
            <w:hideMark/>
          </w:tcPr>
          <w:p w14:paraId="535FD07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5a.</w:t>
            </w:r>
          </w:p>
        </w:tc>
        <w:tc>
          <w:tcPr>
            <w:tcW w:w="545" w:type="dxa"/>
            <w:gridSpan w:val="2"/>
            <w:hideMark/>
          </w:tcPr>
          <w:p w14:paraId="1DCD967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2"/>
            <w:hideMark/>
          </w:tcPr>
          <w:p w14:paraId="7311106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70AFA88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1DE0D37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551CDA9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4EFA975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14:paraId="7E8CBF3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14:paraId="788FABC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5"/>
            <w:hideMark/>
          </w:tcPr>
          <w:p w14:paraId="3ABE614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hideMark/>
          </w:tcPr>
          <w:p w14:paraId="34A725E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0B66F15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6502FDE4" w14:textId="77777777" w:rsidTr="00D666EF">
        <w:trPr>
          <w:trHeight w:val="540"/>
          <w:jc w:val="center"/>
        </w:trPr>
        <w:tc>
          <w:tcPr>
            <w:tcW w:w="1070" w:type="dxa"/>
            <w:vMerge/>
            <w:hideMark/>
          </w:tcPr>
          <w:p w14:paraId="7DA4131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28" w:type="dxa"/>
            <w:hideMark/>
          </w:tcPr>
          <w:p w14:paraId="1A7E935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brutto</w:t>
            </w:r>
          </w:p>
        </w:tc>
        <w:tc>
          <w:tcPr>
            <w:tcW w:w="445" w:type="dxa"/>
            <w:hideMark/>
          </w:tcPr>
          <w:p w14:paraId="04E7F71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5b.</w:t>
            </w:r>
          </w:p>
        </w:tc>
        <w:tc>
          <w:tcPr>
            <w:tcW w:w="545" w:type="dxa"/>
            <w:gridSpan w:val="2"/>
            <w:hideMark/>
          </w:tcPr>
          <w:p w14:paraId="51FE9F1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2"/>
            <w:hideMark/>
          </w:tcPr>
          <w:p w14:paraId="302B2E7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03A2930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0EEE45F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65FDC0F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52E1513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14:paraId="28F6C59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14:paraId="1E06F45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5"/>
            <w:hideMark/>
          </w:tcPr>
          <w:p w14:paraId="0BD7A5B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hideMark/>
          </w:tcPr>
          <w:p w14:paraId="6AFC17B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6427C6D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5D987D55" w14:textId="77777777" w:rsidTr="00D666EF">
        <w:trPr>
          <w:trHeight w:val="540"/>
          <w:jc w:val="center"/>
        </w:trPr>
        <w:tc>
          <w:tcPr>
            <w:tcW w:w="2198" w:type="dxa"/>
            <w:gridSpan w:val="2"/>
            <w:hideMark/>
          </w:tcPr>
          <w:p w14:paraId="3ED2F5F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Przeznaczenie pomocy</w:t>
            </w:r>
          </w:p>
        </w:tc>
        <w:tc>
          <w:tcPr>
            <w:tcW w:w="445" w:type="dxa"/>
            <w:hideMark/>
          </w:tcPr>
          <w:p w14:paraId="3E339C7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6.</w:t>
            </w:r>
          </w:p>
        </w:tc>
        <w:tc>
          <w:tcPr>
            <w:tcW w:w="545" w:type="dxa"/>
            <w:gridSpan w:val="2"/>
            <w:hideMark/>
          </w:tcPr>
          <w:p w14:paraId="5D0550F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49" w:type="dxa"/>
            <w:gridSpan w:val="2"/>
            <w:hideMark/>
          </w:tcPr>
          <w:p w14:paraId="30013E7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3AC5864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46BC92E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4B5D7F1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hideMark/>
          </w:tcPr>
          <w:p w14:paraId="5CE16BE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14:paraId="4EF5288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2"/>
            <w:hideMark/>
          </w:tcPr>
          <w:p w14:paraId="2E2091F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5"/>
            <w:hideMark/>
          </w:tcPr>
          <w:p w14:paraId="328BAEA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hideMark/>
          </w:tcPr>
          <w:p w14:paraId="33B8304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3C211E6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140E63C5" w14:textId="77777777" w:rsidTr="00D666EF">
        <w:trPr>
          <w:trHeight w:val="15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noWrap/>
            <w:hideMark/>
          </w:tcPr>
          <w:p w14:paraId="3E0D01E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78831012" w14:textId="77777777" w:rsidTr="00D666EF">
        <w:trPr>
          <w:trHeight w:val="54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07162B2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Jeżeli w tabeli wykazano otrzymaną pomoc inną niż pomoc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>, należy dodatkowo wypełnić pkt 1-8 poniżej:</w:t>
            </w:r>
          </w:p>
        </w:tc>
      </w:tr>
      <w:tr w:rsidR="005847B9" w:rsidRPr="005847B9" w14:paraId="15D566A3" w14:textId="77777777" w:rsidTr="00D666EF">
        <w:trPr>
          <w:trHeight w:val="54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570C819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1) opis przedsięwzięcia:</w:t>
            </w:r>
          </w:p>
        </w:tc>
      </w:tr>
      <w:tr w:rsidR="00D666EF" w:rsidRPr="005847B9" w14:paraId="011A9B50" w14:textId="77777777" w:rsidTr="00D666EF">
        <w:trPr>
          <w:trHeight w:val="649"/>
          <w:jc w:val="center"/>
        </w:trPr>
        <w:tc>
          <w:tcPr>
            <w:tcW w:w="1070" w:type="dxa"/>
            <w:shd w:val="clear" w:color="auto" w:fill="BFBFBF" w:themeFill="background1" w:themeFillShade="BF"/>
            <w:hideMark/>
          </w:tcPr>
          <w:p w14:paraId="36CF45B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7583" w:type="dxa"/>
            <w:gridSpan w:val="23"/>
            <w:hideMark/>
          </w:tcPr>
          <w:p w14:paraId="48B1864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vMerge w:val="restart"/>
            <w:shd w:val="clear" w:color="auto" w:fill="BFBFBF" w:themeFill="background1" w:themeFillShade="BF"/>
            <w:noWrap/>
            <w:hideMark/>
          </w:tcPr>
          <w:p w14:paraId="5D78DF4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43D5E290" w14:textId="77777777" w:rsidTr="00D666EF">
        <w:trPr>
          <w:trHeight w:val="180"/>
          <w:jc w:val="center"/>
        </w:trPr>
        <w:tc>
          <w:tcPr>
            <w:tcW w:w="8653" w:type="dxa"/>
            <w:gridSpan w:val="24"/>
            <w:shd w:val="clear" w:color="auto" w:fill="BFBFBF" w:themeFill="background1" w:themeFillShade="BF"/>
            <w:hideMark/>
          </w:tcPr>
          <w:p w14:paraId="74C4EA7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4164672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6426FE8E" w14:textId="77777777" w:rsidTr="00D666EF">
        <w:trPr>
          <w:trHeight w:val="540"/>
          <w:jc w:val="center"/>
        </w:trPr>
        <w:tc>
          <w:tcPr>
            <w:tcW w:w="8653" w:type="dxa"/>
            <w:gridSpan w:val="24"/>
            <w:shd w:val="clear" w:color="auto" w:fill="BFBFBF" w:themeFill="background1" w:themeFillShade="BF"/>
            <w:hideMark/>
          </w:tcPr>
          <w:p w14:paraId="7F618C4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2) koszty kwalifikujące się do objęcia pomocą w wartości nominalnej i zdyskontowanej oraz ich rodzaje: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5C4F2AB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23522412" w14:textId="77777777" w:rsidTr="00D666EF">
        <w:trPr>
          <w:trHeight w:val="649"/>
          <w:jc w:val="center"/>
        </w:trPr>
        <w:tc>
          <w:tcPr>
            <w:tcW w:w="1070" w:type="dxa"/>
            <w:shd w:val="clear" w:color="auto" w:fill="BFBFBF" w:themeFill="background1" w:themeFillShade="BF"/>
            <w:hideMark/>
          </w:tcPr>
          <w:p w14:paraId="4700776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583" w:type="dxa"/>
            <w:gridSpan w:val="23"/>
            <w:hideMark/>
          </w:tcPr>
          <w:p w14:paraId="77F0D6B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6D6A552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63A99D15" w14:textId="77777777" w:rsidTr="00D666EF">
        <w:trPr>
          <w:trHeight w:val="180"/>
          <w:jc w:val="center"/>
        </w:trPr>
        <w:tc>
          <w:tcPr>
            <w:tcW w:w="8653" w:type="dxa"/>
            <w:gridSpan w:val="24"/>
            <w:shd w:val="clear" w:color="auto" w:fill="BFBFBF" w:themeFill="background1" w:themeFillShade="BF"/>
            <w:hideMark/>
          </w:tcPr>
          <w:p w14:paraId="213E8B1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776B1FA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61DFDB44" w14:textId="77777777" w:rsidTr="00D666EF">
        <w:trPr>
          <w:trHeight w:val="540"/>
          <w:jc w:val="center"/>
        </w:trPr>
        <w:tc>
          <w:tcPr>
            <w:tcW w:w="8653" w:type="dxa"/>
            <w:gridSpan w:val="24"/>
            <w:shd w:val="clear" w:color="auto" w:fill="BFBFBF" w:themeFill="background1" w:themeFillShade="BF"/>
            <w:hideMark/>
          </w:tcPr>
          <w:p w14:paraId="7CFC2BF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3) maksymalna dopuszczalna intensywność pomocy: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713037F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15617562" w14:textId="77777777" w:rsidTr="00D666EF">
        <w:trPr>
          <w:trHeight w:val="649"/>
          <w:jc w:val="center"/>
        </w:trPr>
        <w:tc>
          <w:tcPr>
            <w:tcW w:w="1070" w:type="dxa"/>
            <w:shd w:val="clear" w:color="auto" w:fill="BFBFBF" w:themeFill="background1" w:themeFillShade="BF"/>
            <w:hideMark/>
          </w:tcPr>
          <w:p w14:paraId="63EBA62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583" w:type="dxa"/>
            <w:gridSpan w:val="23"/>
            <w:hideMark/>
          </w:tcPr>
          <w:p w14:paraId="6251257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5E1637A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296B10C5" w14:textId="77777777" w:rsidTr="00D666EF">
        <w:trPr>
          <w:trHeight w:val="180"/>
          <w:jc w:val="center"/>
        </w:trPr>
        <w:tc>
          <w:tcPr>
            <w:tcW w:w="8653" w:type="dxa"/>
            <w:gridSpan w:val="24"/>
            <w:shd w:val="clear" w:color="auto" w:fill="BFBFBF" w:themeFill="background1" w:themeFillShade="BF"/>
            <w:hideMark/>
          </w:tcPr>
          <w:p w14:paraId="56E0EC2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0DD116F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17CA056B" w14:textId="77777777" w:rsidTr="00D666EF">
        <w:trPr>
          <w:trHeight w:val="540"/>
          <w:jc w:val="center"/>
        </w:trPr>
        <w:tc>
          <w:tcPr>
            <w:tcW w:w="8653" w:type="dxa"/>
            <w:gridSpan w:val="24"/>
            <w:shd w:val="clear" w:color="auto" w:fill="BFBFBF" w:themeFill="background1" w:themeFillShade="BF"/>
            <w:hideMark/>
          </w:tcPr>
          <w:p w14:paraId="0B6F25E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4) intensywność pomocy już udzielonej w związku z kosztami, o których mowa w pkt 2: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420D6AE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11EFD5CA" w14:textId="77777777" w:rsidTr="00D666EF">
        <w:trPr>
          <w:trHeight w:val="649"/>
          <w:jc w:val="center"/>
        </w:trPr>
        <w:tc>
          <w:tcPr>
            <w:tcW w:w="1070" w:type="dxa"/>
            <w:shd w:val="clear" w:color="auto" w:fill="BFBFBF" w:themeFill="background1" w:themeFillShade="BF"/>
            <w:hideMark/>
          </w:tcPr>
          <w:p w14:paraId="3C3E9EE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583" w:type="dxa"/>
            <w:gridSpan w:val="23"/>
            <w:hideMark/>
          </w:tcPr>
          <w:p w14:paraId="496202B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5010072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3CFBCA15" w14:textId="77777777" w:rsidTr="00D666EF">
        <w:trPr>
          <w:trHeight w:val="180"/>
          <w:jc w:val="center"/>
        </w:trPr>
        <w:tc>
          <w:tcPr>
            <w:tcW w:w="8653" w:type="dxa"/>
            <w:gridSpan w:val="24"/>
            <w:shd w:val="clear" w:color="auto" w:fill="BFBFBF" w:themeFill="background1" w:themeFillShade="BF"/>
            <w:hideMark/>
          </w:tcPr>
          <w:p w14:paraId="38E95FB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6C09548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58588245" w14:textId="77777777" w:rsidTr="00D666EF">
        <w:trPr>
          <w:trHeight w:val="540"/>
          <w:jc w:val="center"/>
        </w:trPr>
        <w:tc>
          <w:tcPr>
            <w:tcW w:w="8653" w:type="dxa"/>
            <w:gridSpan w:val="24"/>
            <w:shd w:val="clear" w:color="auto" w:fill="BFBFBF" w:themeFill="background1" w:themeFillShade="BF"/>
            <w:hideMark/>
          </w:tcPr>
          <w:p w14:paraId="22844CC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5) lokalizacja przedsięwzięcia: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4882ADF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2AEAE256" w14:textId="77777777" w:rsidTr="00D666EF">
        <w:trPr>
          <w:trHeight w:val="642"/>
          <w:jc w:val="center"/>
        </w:trPr>
        <w:tc>
          <w:tcPr>
            <w:tcW w:w="1070" w:type="dxa"/>
            <w:shd w:val="clear" w:color="auto" w:fill="BFBFBF" w:themeFill="background1" w:themeFillShade="BF"/>
            <w:hideMark/>
          </w:tcPr>
          <w:p w14:paraId="568A6AF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583" w:type="dxa"/>
            <w:gridSpan w:val="23"/>
            <w:hideMark/>
          </w:tcPr>
          <w:p w14:paraId="1736F7D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32CE2EE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7BD0B90E" w14:textId="77777777" w:rsidTr="00D666EF">
        <w:trPr>
          <w:trHeight w:val="180"/>
          <w:jc w:val="center"/>
        </w:trPr>
        <w:tc>
          <w:tcPr>
            <w:tcW w:w="8653" w:type="dxa"/>
            <w:gridSpan w:val="24"/>
            <w:shd w:val="clear" w:color="auto" w:fill="BFBFBF" w:themeFill="background1" w:themeFillShade="BF"/>
            <w:hideMark/>
          </w:tcPr>
          <w:p w14:paraId="0FF9C57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7C1990B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0D91C816" w14:textId="77777777" w:rsidTr="00D666EF">
        <w:trPr>
          <w:trHeight w:val="540"/>
          <w:jc w:val="center"/>
        </w:trPr>
        <w:tc>
          <w:tcPr>
            <w:tcW w:w="8653" w:type="dxa"/>
            <w:gridSpan w:val="24"/>
            <w:shd w:val="clear" w:color="auto" w:fill="BFBFBF" w:themeFill="background1" w:themeFillShade="BF"/>
            <w:hideMark/>
          </w:tcPr>
          <w:p w14:paraId="1158378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6) cele, które mają być osiągnięte w związku z realizacją przedsięwzięcia: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005665F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7A8169EC" w14:textId="77777777" w:rsidTr="00D666EF">
        <w:trPr>
          <w:trHeight w:val="649"/>
          <w:jc w:val="center"/>
        </w:trPr>
        <w:tc>
          <w:tcPr>
            <w:tcW w:w="1070" w:type="dxa"/>
            <w:shd w:val="clear" w:color="auto" w:fill="BFBFBF" w:themeFill="background1" w:themeFillShade="BF"/>
            <w:hideMark/>
          </w:tcPr>
          <w:p w14:paraId="2CB5BF4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583" w:type="dxa"/>
            <w:gridSpan w:val="23"/>
            <w:hideMark/>
          </w:tcPr>
          <w:p w14:paraId="53789D8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553F5A8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630726F9" w14:textId="77777777" w:rsidTr="00D666EF">
        <w:trPr>
          <w:trHeight w:val="180"/>
          <w:jc w:val="center"/>
        </w:trPr>
        <w:tc>
          <w:tcPr>
            <w:tcW w:w="8653" w:type="dxa"/>
            <w:gridSpan w:val="24"/>
            <w:shd w:val="clear" w:color="auto" w:fill="BFBFBF" w:themeFill="background1" w:themeFillShade="BF"/>
            <w:hideMark/>
          </w:tcPr>
          <w:p w14:paraId="51C9845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3AE7A08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6D0B1326" w14:textId="77777777" w:rsidTr="00D666EF">
        <w:trPr>
          <w:trHeight w:val="540"/>
          <w:jc w:val="center"/>
        </w:trPr>
        <w:tc>
          <w:tcPr>
            <w:tcW w:w="8653" w:type="dxa"/>
            <w:gridSpan w:val="24"/>
            <w:shd w:val="clear" w:color="auto" w:fill="BFBFBF" w:themeFill="background1" w:themeFillShade="BF"/>
            <w:hideMark/>
          </w:tcPr>
          <w:p w14:paraId="246F11E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7) etapy realizacji przedsięwzięcia: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540F610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3E289046" w14:textId="77777777" w:rsidTr="00D666EF">
        <w:trPr>
          <w:trHeight w:val="649"/>
          <w:jc w:val="center"/>
        </w:trPr>
        <w:tc>
          <w:tcPr>
            <w:tcW w:w="1070" w:type="dxa"/>
            <w:shd w:val="clear" w:color="auto" w:fill="BFBFBF" w:themeFill="background1" w:themeFillShade="BF"/>
            <w:hideMark/>
          </w:tcPr>
          <w:p w14:paraId="5CEA9A6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583" w:type="dxa"/>
            <w:gridSpan w:val="23"/>
            <w:hideMark/>
          </w:tcPr>
          <w:p w14:paraId="2F33511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5EBAC51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246E6231" w14:textId="77777777" w:rsidTr="00D666EF">
        <w:trPr>
          <w:trHeight w:val="180"/>
          <w:jc w:val="center"/>
        </w:trPr>
        <w:tc>
          <w:tcPr>
            <w:tcW w:w="8653" w:type="dxa"/>
            <w:gridSpan w:val="24"/>
            <w:shd w:val="clear" w:color="auto" w:fill="BFBFBF" w:themeFill="background1" w:themeFillShade="BF"/>
            <w:hideMark/>
          </w:tcPr>
          <w:p w14:paraId="3533A3C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191DB9D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78243347" w14:textId="77777777" w:rsidTr="00D666EF">
        <w:trPr>
          <w:trHeight w:val="540"/>
          <w:jc w:val="center"/>
        </w:trPr>
        <w:tc>
          <w:tcPr>
            <w:tcW w:w="8653" w:type="dxa"/>
            <w:gridSpan w:val="24"/>
            <w:shd w:val="clear" w:color="auto" w:fill="BFBFBF" w:themeFill="background1" w:themeFillShade="BF"/>
            <w:hideMark/>
          </w:tcPr>
          <w:p w14:paraId="39B9AE6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8) data rozpoczęcia i zakończenia realizacji przedsięwzięcia: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236516B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1B9142CF" w14:textId="77777777" w:rsidTr="00D666EF">
        <w:trPr>
          <w:trHeight w:val="649"/>
          <w:jc w:val="center"/>
        </w:trPr>
        <w:tc>
          <w:tcPr>
            <w:tcW w:w="1070" w:type="dxa"/>
            <w:shd w:val="clear" w:color="auto" w:fill="BFBFBF" w:themeFill="background1" w:themeFillShade="BF"/>
            <w:hideMark/>
          </w:tcPr>
          <w:p w14:paraId="1FD026B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583" w:type="dxa"/>
            <w:gridSpan w:val="23"/>
            <w:hideMark/>
          </w:tcPr>
          <w:p w14:paraId="0F6A71D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019DBE1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1F78644F" w14:textId="77777777" w:rsidTr="00D666EF">
        <w:trPr>
          <w:trHeight w:val="180"/>
          <w:jc w:val="center"/>
        </w:trPr>
        <w:tc>
          <w:tcPr>
            <w:tcW w:w="8653" w:type="dxa"/>
            <w:gridSpan w:val="24"/>
            <w:shd w:val="clear" w:color="auto" w:fill="BFBFBF" w:themeFill="background1" w:themeFillShade="BF"/>
            <w:hideMark/>
          </w:tcPr>
          <w:p w14:paraId="2EBCAE4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01" w:type="dxa"/>
            <w:gridSpan w:val="5"/>
            <w:vMerge/>
            <w:shd w:val="clear" w:color="auto" w:fill="BFBFBF" w:themeFill="background1" w:themeFillShade="BF"/>
            <w:hideMark/>
          </w:tcPr>
          <w:p w14:paraId="1775DBA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4B963D4A" w14:textId="77777777" w:rsidTr="00D666EF">
        <w:trPr>
          <w:trHeight w:val="54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68ACE33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E. Informacje dotyczące osoby upoważnionej do przedstawienia informacji</w:t>
            </w:r>
          </w:p>
        </w:tc>
      </w:tr>
      <w:tr w:rsidR="00D666EF" w:rsidRPr="005847B9" w14:paraId="7DD1ADFF" w14:textId="77777777" w:rsidTr="00D666EF">
        <w:trPr>
          <w:trHeight w:val="510"/>
          <w:jc w:val="center"/>
        </w:trPr>
        <w:tc>
          <w:tcPr>
            <w:tcW w:w="1070" w:type="dxa"/>
            <w:vMerge w:val="restart"/>
            <w:shd w:val="clear" w:color="auto" w:fill="BFBFBF" w:themeFill="background1" w:themeFillShade="BF"/>
            <w:hideMark/>
          </w:tcPr>
          <w:p w14:paraId="5DBA22C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771" w:type="dxa"/>
            <w:gridSpan w:val="10"/>
            <w:shd w:val="clear" w:color="auto" w:fill="BFBFBF" w:themeFill="background1" w:themeFillShade="BF"/>
            <w:hideMark/>
          </w:tcPr>
          <w:p w14:paraId="48D5703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Imię i nazwisko</w:t>
            </w:r>
          </w:p>
        </w:tc>
        <w:tc>
          <w:tcPr>
            <w:tcW w:w="276" w:type="dxa"/>
            <w:vMerge w:val="restart"/>
            <w:shd w:val="clear" w:color="auto" w:fill="BFBFBF" w:themeFill="background1" w:themeFillShade="BF"/>
            <w:hideMark/>
          </w:tcPr>
          <w:p w14:paraId="3F3F60E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vMerge w:val="restart"/>
            <w:shd w:val="clear" w:color="auto" w:fill="BFBFBF" w:themeFill="background1" w:themeFillShade="BF"/>
            <w:hideMark/>
          </w:tcPr>
          <w:p w14:paraId="7D752CB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201" w:type="dxa"/>
            <w:gridSpan w:val="15"/>
            <w:shd w:val="clear" w:color="auto" w:fill="BFBFBF" w:themeFill="background1" w:themeFillShade="BF"/>
            <w:hideMark/>
          </w:tcPr>
          <w:p w14:paraId="1342896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Numer telefonu</w:t>
            </w:r>
          </w:p>
        </w:tc>
        <w:tc>
          <w:tcPr>
            <w:tcW w:w="260" w:type="dxa"/>
            <w:vMerge w:val="restart"/>
            <w:shd w:val="clear" w:color="auto" w:fill="BFBFBF" w:themeFill="background1" w:themeFillShade="BF"/>
            <w:hideMark/>
          </w:tcPr>
          <w:p w14:paraId="7A9D40F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76FC3" w:rsidRPr="005847B9" w14:paraId="5D535856" w14:textId="77777777" w:rsidTr="00D666EF">
        <w:trPr>
          <w:trHeight w:val="642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700D1C6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771" w:type="dxa"/>
            <w:gridSpan w:val="10"/>
            <w:hideMark/>
          </w:tcPr>
          <w:p w14:paraId="4208672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vMerge/>
            <w:hideMark/>
          </w:tcPr>
          <w:p w14:paraId="5769154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6" w:type="dxa"/>
            <w:vMerge/>
            <w:hideMark/>
          </w:tcPr>
          <w:p w14:paraId="75616E9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01" w:type="dxa"/>
            <w:gridSpan w:val="15"/>
            <w:hideMark/>
          </w:tcPr>
          <w:p w14:paraId="35DDCE5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hideMark/>
          </w:tcPr>
          <w:p w14:paraId="194092F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095AD3A8" w14:textId="77777777" w:rsidTr="00D666EF">
        <w:trPr>
          <w:trHeight w:val="180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6170BB1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771" w:type="dxa"/>
            <w:gridSpan w:val="10"/>
            <w:shd w:val="clear" w:color="auto" w:fill="BFBFBF" w:themeFill="background1" w:themeFillShade="BF"/>
            <w:hideMark/>
          </w:tcPr>
          <w:p w14:paraId="3CC5ADF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vMerge/>
            <w:hideMark/>
          </w:tcPr>
          <w:p w14:paraId="06AF529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6" w:type="dxa"/>
            <w:vMerge/>
            <w:hideMark/>
          </w:tcPr>
          <w:p w14:paraId="0F013D3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01" w:type="dxa"/>
            <w:gridSpan w:val="15"/>
            <w:shd w:val="clear" w:color="auto" w:fill="BFBFBF" w:themeFill="background1" w:themeFillShade="BF"/>
            <w:hideMark/>
          </w:tcPr>
          <w:p w14:paraId="3D96E55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hideMark/>
          </w:tcPr>
          <w:p w14:paraId="60E9EDF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42E1D6CA" w14:textId="77777777" w:rsidTr="00D666EF">
        <w:trPr>
          <w:trHeight w:val="510"/>
          <w:jc w:val="center"/>
        </w:trPr>
        <w:tc>
          <w:tcPr>
            <w:tcW w:w="1070" w:type="dxa"/>
            <w:vMerge w:val="restart"/>
            <w:shd w:val="clear" w:color="auto" w:fill="BFBFBF" w:themeFill="background1" w:themeFillShade="BF"/>
            <w:hideMark/>
          </w:tcPr>
          <w:p w14:paraId="7C768CF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771" w:type="dxa"/>
            <w:gridSpan w:val="10"/>
            <w:shd w:val="clear" w:color="auto" w:fill="BFBFBF" w:themeFill="background1" w:themeFillShade="BF"/>
            <w:hideMark/>
          </w:tcPr>
          <w:p w14:paraId="6B0B2E7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Stanowisko służbowe</w:t>
            </w:r>
          </w:p>
        </w:tc>
        <w:tc>
          <w:tcPr>
            <w:tcW w:w="276" w:type="dxa"/>
            <w:vMerge w:val="restart"/>
            <w:shd w:val="clear" w:color="auto" w:fill="BFBFBF" w:themeFill="background1" w:themeFillShade="BF"/>
            <w:hideMark/>
          </w:tcPr>
          <w:p w14:paraId="27021E0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vMerge w:val="restart"/>
            <w:shd w:val="clear" w:color="auto" w:fill="BFBFBF" w:themeFill="background1" w:themeFillShade="BF"/>
            <w:hideMark/>
          </w:tcPr>
          <w:p w14:paraId="17472FE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4201" w:type="dxa"/>
            <w:gridSpan w:val="15"/>
            <w:shd w:val="clear" w:color="auto" w:fill="BFBFBF" w:themeFill="background1" w:themeFillShade="BF"/>
            <w:hideMark/>
          </w:tcPr>
          <w:p w14:paraId="2104F18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Data i podpis</w:t>
            </w:r>
          </w:p>
        </w:tc>
        <w:tc>
          <w:tcPr>
            <w:tcW w:w="260" w:type="dxa"/>
            <w:vMerge w:val="restart"/>
            <w:shd w:val="clear" w:color="auto" w:fill="BFBFBF" w:themeFill="background1" w:themeFillShade="BF"/>
            <w:hideMark/>
          </w:tcPr>
          <w:p w14:paraId="55B2AE9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76FC3" w:rsidRPr="005847B9" w14:paraId="6C7D8BEC" w14:textId="77777777" w:rsidTr="00D666EF">
        <w:trPr>
          <w:trHeight w:val="642"/>
          <w:jc w:val="center"/>
        </w:trPr>
        <w:tc>
          <w:tcPr>
            <w:tcW w:w="1070" w:type="dxa"/>
            <w:vMerge/>
            <w:hideMark/>
          </w:tcPr>
          <w:p w14:paraId="6CF9D2B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771" w:type="dxa"/>
            <w:gridSpan w:val="10"/>
            <w:hideMark/>
          </w:tcPr>
          <w:p w14:paraId="4716377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vMerge/>
            <w:hideMark/>
          </w:tcPr>
          <w:p w14:paraId="3A5B6B1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6" w:type="dxa"/>
            <w:vMerge/>
            <w:hideMark/>
          </w:tcPr>
          <w:p w14:paraId="6027F911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01" w:type="dxa"/>
            <w:gridSpan w:val="15"/>
            <w:hideMark/>
          </w:tcPr>
          <w:p w14:paraId="788AE55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hideMark/>
          </w:tcPr>
          <w:p w14:paraId="038DA84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716A650C" w14:textId="77777777" w:rsidTr="00D666EF">
        <w:trPr>
          <w:trHeight w:val="180"/>
          <w:jc w:val="center"/>
        </w:trPr>
        <w:tc>
          <w:tcPr>
            <w:tcW w:w="1070" w:type="dxa"/>
            <w:vMerge/>
            <w:hideMark/>
          </w:tcPr>
          <w:p w14:paraId="276DDEA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771" w:type="dxa"/>
            <w:gridSpan w:val="10"/>
            <w:shd w:val="clear" w:color="auto" w:fill="BFBFBF" w:themeFill="background1" w:themeFillShade="BF"/>
            <w:noWrap/>
            <w:hideMark/>
          </w:tcPr>
          <w:p w14:paraId="3D03D20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76" w:type="dxa"/>
            <w:vMerge/>
            <w:shd w:val="clear" w:color="auto" w:fill="BFBFBF" w:themeFill="background1" w:themeFillShade="BF"/>
            <w:hideMark/>
          </w:tcPr>
          <w:p w14:paraId="569D788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6" w:type="dxa"/>
            <w:vMerge/>
            <w:shd w:val="clear" w:color="auto" w:fill="BFBFBF" w:themeFill="background1" w:themeFillShade="BF"/>
            <w:hideMark/>
          </w:tcPr>
          <w:p w14:paraId="722614B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01" w:type="dxa"/>
            <w:gridSpan w:val="15"/>
            <w:shd w:val="clear" w:color="auto" w:fill="BFBFBF" w:themeFill="background1" w:themeFillShade="BF"/>
            <w:noWrap/>
            <w:hideMark/>
          </w:tcPr>
          <w:p w14:paraId="39F6388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60" w:type="dxa"/>
            <w:vMerge/>
            <w:hideMark/>
          </w:tcPr>
          <w:p w14:paraId="35E370C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127536A3" w14:textId="77777777" w:rsidTr="00D666EF">
        <w:trPr>
          <w:trHeight w:val="45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19B366A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lastRenderedPageBreak/>
              <w:t xml:space="preserve">strona 4 z 5 </w:t>
            </w:r>
          </w:p>
        </w:tc>
      </w:tr>
      <w:tr w:rsidR="005847B9" w:rsidRPr="005847B9" w14:paraId="4B85BB42" w14:textId="77777777" w:rsidTr="005847B9">
        <w:trPr>
          <w:trHeight w:val="300"/>
          <w:jc w:val="center"/>
        </w:trPr>
        <w:tc>
          <w:tcPr>
            <w:tcW w:w="9854" w:type="dxa"/>
            <w:gridSpan w:val="29"/>
            <w:noWrap/>
            <w:hideMark/>
          </w:tcPr>
          <w:p w14:paraId="35BDC04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5D01D150" w14:textId="77777777" w:rsidTr="00D666EF">
        <w:trPr>
          <w:trHeight w:val="30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646DA28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666EF" w:rsidRPr="005847B9" w14:paraId="2A22A076" w14:textId="77777777" w:rsidTr="00D666EF">
        <w:trPr>
          <w:trHeight w:val="1500"/>
          <w:jc w:val="center"/>
        </w:trPr>
        <w:tc>
          <w:tcPr>
            <w:tcW w:w="1070" w:type="dxa"/>
            <w:vMerge w:val="restart"/>
            <w:shd w:val="clear" w:color="auto" w:fill="BFBFBF" w:themeFill="background1" w:themeFillShade="BF"/>
            <w:hideMark/>
          </w:tcPr>
          <w:p w14:paraId="29C7DEF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24" w:type="dxa"/>
            <w:gridSpan w:val="27"/>
            <w:hideMark/>
          </w:tcPr>
          <w:p w14:paraId="73C0F7E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1) W przypadku gdy o pomoc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</w:t>
            </w:r>
          </w:p>
        </w:tc>
        <w:tc>
          <w:tcPr>
            <w:tcW w:w="260" w:type="dxa"/>
            <w:vMerge w:val="restart"/>
            <w:shd w:val="clear" w:color="auto" w:fill="BFBFBF" w:themeFill="background1" w:themeFillShade="BF"/>
            <w:hideMark/>
          </w:tcPr>
          <w:p w14:paraId="4CF33AC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D666EF" w:rsidRPr="005847B9" w14:paraId="45A41056" w14:textId="77777777" w:rsidTr="00D666EF">
        <w:trPr>
          <w:trHeight w:val="825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0D72A33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24" w:type="dxa"/>
            <w:gridSpan w:val="27"/>
            <w:hideMark/>
          </w:tcPr>
          <w:p w14:paraId="01ED22D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2) Wypełnia się wyłącznie w przypadku, gdy o pomoc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015F71F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55FC7BFB" w14:textId="77777777" w:rsidTr="00D666EF">
        <w:trPr>
          <w:trHeight w:val="540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42138A8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24" w:type="dxa"/>
            <w:gridSpan w:val="27"/>
            <w:hideMark/>
          </w:tcPr>
          <w:p w14:paraId="02B63B3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3) O ile posiada identyfikator podatkowy NIP.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240B064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6ED7BB85" w14:textId="77777777" w:rsidTr="00D666EF">
        <w:trPr>
          <w:trHeight w:val="1155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522D20C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24" w:type="dxa"/>
            <w:gridSpan w:val="27"/>
            <w:hideMark/>
          </w:tcPr>
          <w:p w14:paraId="284F4EE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4) Wpisuje się siedmiocyfrowe oznaczenie nadane w sposób określony w rozporządzeniu Rady Ministrów z dnia 15 grudnia 1998r. w sprawie szczegółowych zasad prowadzenia, stosowania i udostępniania krajowego rejestru urzędowego podziału terytorialnego kraju oraz związanych z tym obowiązków organów administracji rządowej i jednostek samorządu terytorialnego (Dz. U. poz. 1031, z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późn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>. zm.). Lista identyfikatorów gmin znajduje się na stronie internetowej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0592E13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675D472B" w14:textId="77777777" w:rsidTr="00D666EF">
        <w:trPr>
          <w:trHeight w:val="405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6541DFC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24" w:type="dxa"/>
            <w:gridSpan w:val="27"/>
            <w:noWrap/>
            <w:hideMark/>
          </w:tcPr>
          <w:p w14:paraId="2B32452F" w14:textId="77777777" w:rsidR="005847B9" w:rsidRPr="005847B9" w:rsidRDefault="002F717D" w:rsidP="005847B9">
            <w:pPr>
              <w:jc w:val="both"/>
              <w:rPr>
                <w:b/>
                <w:bCs/>
                <w:iCs/>
                <w:sz w:val="18"/>
                <w:szCs w:val="18"/>
                <w:u w:val="single"/>
              </w:rPr>
            </w:pPr>
            <w:hyperlink r:id="rId10" w:history="1">
              <w:r w:rsidR="005847B9" w:rsidRPr="005847B9">
                <w:rPr>
                  <w:rStyle w:val="Hipercze"/>
                  <w:b/>
                  <w:bCs/>
                  <w:iCs/>
                  <w:sz w:val="18"/>
                  <w:szCs w:val="18"/>
                </w:rPr>
                <w:t>http://www.uokik.gov.pl/sporzadzanie_sprawozdan_z_wykorzystaniem_aplikacji_shrimp.php</w:t>
              </w:r>
            </w:hyperlink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4294F3E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521E73A0" w14:textId="77777777" w:rsidTr="00D666EF">
        <w:trPr>
          <w:trHeight w:val="540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0080388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24" w:type="dxa"/>
            <w:gridSpan w:val="27"/>
            <w:hideMark/>
          </w:tcPr>
          <w:p w14:paraId="520663B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5) Zaznacza się właściwą pozycję znakiem X.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5A2B81C6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6B633E4B" w14:textId="77777777" w:rsidTr="00D666EF">
        <w:trPr>
          <w:trHeight w:val="750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7546B42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24" w:type="dxa"/>
            <w:gridSpan w:val="27"/>
            <w:hideMark/>
          </w:tcPr>
          <w:p w14:paraId="34799BF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6) Podaje się klasę działalności, w związku z którą podmiot ubiega się o pomoc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>. Jeżeli brak jest możliwości ustalenia jednej takiej działalności, podaje się klasę PKD tej działalności, która generuje największy przychód.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38608F3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50B30288" w14:textId="77777777" w:rsidTr="00D666EF">
        <w:trPr>
          <w:trHeight w:val="645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5959B31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24" w:type="dxa"/>
            <w:gridSpan w:val="27"/>
            <w:hideMark/>
          </w:tcPr>
          <w:p w14:paraId="613940B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6C749CDF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192B41C7" w14:textId="77777777" w:rsidTr="00D666EF">
        <w:trPr>
          <w:trHeight w:val="975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7E750E6B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24" w:type="dxa"/>
            <w:gridSpan w:val="27"/>
            <w:hideMark/>
          </w:tcPr>
          <w:p w14:paraId="6BB7181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8) Podaje się wartość pomocy w euro obliczoną zgodnie z art. 11 ust. 3 ustawy z dnia 30 kwietnia 2004r. o postępowaniu w sprawach dotyczących pomocy publicznej, rozporządzeniem Rady Ministrów wydanym na podstawie art. 11 ust. 2 tej ustawy oraz właściwymi przepisami unijnymi.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6A2499C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23B70FEC" w14:textId="77777777" w:rsidTr="00D666EF">
        <w:trPr>
          <w:trHeight w:val="1725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2B873FC4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24" w:type="dxa"/>
            <w:gridSpan w:val="27"/>
            <w:hideMark/>
          </w:tcPr>
          <w:p w14:paraId="7EA61F3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9) Wypełnia się jedynie w przypadku podmiotów, którym ma być udzielona pomoc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, do obliczenia wartości której konieczne jest ustalenie ich stopy referencyjnej (tj. w formie takiej jak: pożyczki, gwarancje, odroczenia, rozłożenia na raty), z wyjątkiem podmiotów, którym pomoc de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minimis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 xml:space="preserve"> ma być udzielona na podstawie art. 34a ustawy z dnia 8 maja 1997r. o poręczeniach i gwarancjach udzielanych przez Skarb Państwa oraz niektóre osoby prawne (Dz. U. z 2023r. poz. 926, z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późn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46075E3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07F33BD0" w14:textId="77777777" w:rsidTr="00D666EF">
        <w:trPr>
          <w:trHeight w:val="705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40EA885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24" w:type="dxa"/>
            <w:gridSpan w:val="27"/>
            <w:hideMark/>
          </w:tcPr>
          <w:p w14:paraId="007CF62E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54FCF942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65F3C5A1" w14:textId="77777777" w:rsidTr="00D666EF">
        <w:trPr>
          <w:trHeight w:val="540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194A498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24" w:type="dxa"/>
            <w:gridSpan w:val="27"/>
            <w:hideMark/>
          </w:tcPr>
          <w:p w14:paraId="51F42F1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11) Dotyczy wyłącznie producentów.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1FBE634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627122EA" w14:textId="77777777" w:rsidTr="00D666EF">
        <w:trPr>
          <w:trHeight w:val="1005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53F190B9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24" w:type="dxa"/>
            <w:gridSpan w:val="27"/>
            <w:hideMark/>
          </w:tcPr>
          <w:p w14:paraId="7549DDE0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12) Objętych rozporządzeniem Parlamentu Europejskiego i Rady (UE) nr 1379/2013 z dnia 11 grudnia 2013r.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2DD1BDF5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07C90122" w14:textId="77777777" w:rsidTr="00D666EF">
        <w:trPr>
          <w:trHeight w:val="1485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29554CB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24" w:type="dxa"/>
            <w:gridSpan w:val="27"/>
            <w:hideMark/>
          </w:tcPr>
          <w:p w14:paraId="486CDCED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1994r. o rachunkowości (Dz. U. z 2023r. poz. 120, z </w:t>
            </w:r>
            <w:proofErr w:type="spellStart"/>
            <w:r w:rsidRPr="005847B9">
              <w:rPr>
                <w:b/>
                <w:bCs/>
                <w:iCs/>
                <w:sz w:val="18"/>
                <w:szCs w:val="18"/>
              </w:rPr>
              <w:t>późn</w:t>
            </w:r>
            <w:proofErr w:type="spellEnd"/>
            <w:r w:rsidRPr="005847B9">
              <w:rPr>
                <w:b/>
                <w:bCs/>
                <w:iCs/>
                <w:sz w:val="18"/>
                <w:szCs w:val="18"/>
              </w:rPr>
              <w:t>. zm.), zasad prowadzenia odrębnej ewidencji oraz metod przypisywania kosztów i przychodów.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13643EC7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D666EF" w:rsidRPr="005847B9" w14:paraId="051BB723" w14:textId="77777777" w:rsidTr="00D666EF">
        <w:trPr>
          <w:trHeight w:val="465"/>
          <w:jc w:val="center"/>
        </w:trPr>
        <w:tc>
          <w:tcPr>
            <w:tcW w:w="1070" w:type="dxa"/>
            <w:vMerge/>
            <w:shd w:val="clear" w:color="auto" w:fill="BFBFBF" w:themeFill="background1" w:themeFillShade="BF"/>
            <w:hideMark/>
          </w:tcPr>
          <w:p w14:paraId="453D289A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24" w:type="dxa"/>
            <w:gridSpan w:val="27"/>
            <w:hideMark/>
          </w:tcPr>
          <w:p w14:paraId="564B7F13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14) Wypełnia się zgodnie z Instrukcją wypełnienia tabeli w części D formularza.</w:t>
            </w:r>
          </w:p>
        </w:tc>
        <w:tc>
          <w:tcPr>
            <w:tcW w:w="260" w:type="dxa"/>
            <w:vMerge/>
            <w:shd w:val="clear" w:color="auto" w:fill="BFBFBF" w:themeFill="background1" w:themeFillShade="BF"/>
            <w:hideMark/>
          </w:tcPr>
          <w:p w14:paraId="2956E1A8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5847B9" w:rsidRPr="005847B9" w14:paraId="1BDBA88E" w14:textId="77777777" w:rsidTr="00D666EF">
        <w:trPr>
          <w:trHeight w:val="30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noWrap/>
            <w:hideMark/>
          </w:tcPr>
          <w:p w14:paraId="134D69A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 </w:t>
            </w:r>
          </w:p>
        </w:tc>
      </w:tr>
      <w:tr w:rsidR="005847B9" w:rsidRPr="005847B9" w14:paraId="645EEC06" w14:textId="77777777" w:rsidTr="00D666EF">
        <w:trPr>
          <w:trHeight w:val="450"/>
          <w:jc w:val="center"/>
        </w:trPr>
        <w:tc>
          <w:tcPr>
            <w:tcW w:w="9854" w:type="dxa"/>
            <w:gridSpan w:val="29"/>
            <w:shd w:val="clear" w:color="auto" w:fill="BFBFBF" w:themeFill="background1" w:themeFillShade="BF"/>
            <w:hideMark/>
          </w:tcPr>
          <w:p w14:paraId="54DE047C" w14:textId="77777777" w:rsidR="005847B9" w:rsidRPr="005847B9" w:rsidRDefault="005847B9" w:rsidP="005847B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5847B9">
              <w:rPr>
                <w:b/>
                <w:bCs/>
                <w:iCs/>
                <w:sz w:val="18"/>
                <w:szCs w:val="18"/>
              </w:rPr>
              <w:t>strona 5 z 5</w:t>
            </w:r>
          </w:p>
        </w:tc>
      </w:tr>
    </w:tbl>
    <w:p w14:paraId="6A8D3497" w14:textId="77777777" w:rsidR="005847B9" w:rsidRPr="005847B9" w:rsidRDefault="005847B9" w:rsidP="005847B9">
      <w:pPr>
        <w:jc w:val="both"/>
        <w:rPr>
          <w:b/>
          <w:bCs/>
          <w:iCs/>
          <w:sz w:val="18"/>
          <w:szCs w:val="18"/>
        </w:rPr>
      </w:pPr>
    </w:p>
    <w:sectPr w:rsidR="005847B9" w:rsidRPr="005847B9" w:rsidSect="00AF018F">
      <w:footerReference w:type="default" r:id="rId11"/>
      <w:pgSz w:w="11906" w:h="16838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B92A0" w14:textId="77777777" w:rsidR="0068245E" w:rsidRDefault="0068245E" w:rsidP="001C4D4A">
      <w:r>
        <w:separator/>
      </w:r>
    </w:p>
  </w:endnote>
  <w:endnote w:type="continuationSeparator" w:id="0">
    <w:p w14:paraId="6739C956" w14:textId="77777777" w:rsidR="0068245E" w:rsidRDefault="0068245E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S Reference Specialty">
    <w:altName w:val="Symbol"/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35251" w14:textId="77777777" w:rsidR="0068245E" w:rsidRDefault="0068245E">
    <w:pPr>
      <w:pStyle w:val="Stopka"/>
      <w:jc w:val="center"/>
    </w:pPr>
  </w:p>
  <w:p w14:paraId="3569E11E" w14:textId="77777777" w:rsidR="0068245E" w:rsidRDefault="00682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FE703" w14:textId="77777777" w:rsidR="0068245E" w:rsidRDefault="0068245E" w:rsidP="001C4D4A">
      <w:r>
        <w:separator/>
      </w:r>
    </w:p>
  </w:footnote>
  <w:footnote w:type="continuationSeparator" w:id="0">
    <w:p w14:paraId="7D9C6A9A" w14:textId="77777777" w:rsidR="0068245E" w:rsidRDefault="0068245E" w:rsidP="001C4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2C3E1A"/>
    <w:multiLevelType w:val="singleLevel"/>
    <w:tmpl w:val="1AA8E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70466DD"/>
    <w:multiLevelType w:val="hybridMultilevel"/>
    <w:tmpl w:val="D6449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64C16"/>
    <w:multiLevelType w:val="hybridMultilevel"/>
    <w:tmpl w:val="F1F86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2896"/>
    <w:multiLevelType w:val="multilevel"/>
    <w:tmpl w:val="1A50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386110"/>
    <w:multiLevelType w:val="hybridMultilevel"/>
    <w:tmpl w:val="0046D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8577C"/>
    <w:multiLevelType w:val="hybridMultilevel"/>
    <w:tmpl w:val="4FE45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C34A2"/>
    <w:multiLevelType w:val="hybridMultilevel"/>
    <w:tmpl w:val="698A3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1D8C"/>
    <w:multiLevelType w:val="hybridMultilevel"/>
    <w:tmpl w:val="723A7E52"/>
    <w:lvl w:ilvl="0" w:tplc="AF90A1C6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7253C9A"/>
    <w:multiLevelType w:val="hybridMultilevel"/>
    <w:tmpl w:val="9B4EA5B2"/>
    <w:lvl w:ilvl="0" w:tplc="E7A2BE90">
      <w:start w:val="1"/>
      <w:numFmt w:val="bullet"/>
      <w:lvlText w:val=""/>
      <w:lvlJc w:val="left"/>
      <w:pPr>
        <w:ind w:left="1425" w:hanging="360"/>
      </w:pPr>
      <w:rPr>
        <w:rFonts w:ascii="Times New Roman" w:hAnsi="Times New Roman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BEC0B8C"/>
    <w:multiLevelType w:val="hybridMultilevel"/>
    <w:tmpl w:val="1A929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03B48"/>
    <w:multiLevelType w:val="singleLevel"/>
    <w:tmpl w:val="E7A2BE90"/>
    <w:lvl w:ilvl="0">
      <w:start w:val="1"/>
      <w:numFmt w:val="bullet"/>
      <w:lvlText w:val=""/>
      <w:lvlJc w:val="left"/>
      <w:pPr>
        <w:ind w:left="720" w:hanging="360"/>
      </w:pPr>
      <w:rPr>
        <w:rFonts w:ascii="Times New Roman" w:hAnsi="Times New Roman" w:hint="default"/>
        <w:b/>
        <w:sz w:val="32"/>
      </w:rPr>
    </w:lvl>
  </w:abstractNum>
  <w:abstractNum w:abstractNumId="14" w15:restartNumberingAfterBreak="0">
    <w:nsid w:val="428E14F1"/>
    <w:multiLevelType w:val="multilevel"/>
    <w:tmpl w:val="386026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131AC"/>
    <w:multiLevelType w:val="hybridMultilevel"/>
    <w:tmpl w:val="DAE63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80D2E"/>
    <w:multiLevelType w:val="multilevel"/>
    <w:tmpl w:val="782A4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D43746"/>
    <w:multiLevelType w:val="hybridMultilevel"/>
    <w:tmpl w:val="3128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B56DA"/>
    <w:multiLevelType w:val="multilevel"/>
    <w:tmpl w:val="4874FF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6C2025"/>
    <w:multiLevelType w:val="hybridMultilevel"/>
    <w:tmpl w:val="42C4B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C5AA3"/>
    <w:multiLevelType w:val="hybridMultilevel"/>
    <w:tmpl w:val="3AD09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13524"/>
    <w:multiLevelType w:val="multilevel"/>
    <w:tmpl w:val="E354C08C"/>
    <w:lvl w:ilvl="0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1368E0"/>
    <w:multiLevelType w:val="hybridMultilevel"/>
    <w:tmpl w:val="14A6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4"/>
  </w:num>
  <w:num w:numId="5">
    <w:abstractNumId w:val="21"/>
  </w:num>
  <w:num w:numId="6">
    <w:abstractNumId w:val="18"/>
  </w:num>
  <w:num w:numId="7">
    <w:abstractNumId w:val="15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0"/>
  </w:num>
  <w:num w:numId="13">
    <w:abstractNumId w:val="1"/>
  </w:num>
  <w:num w:numId="14">
    <w:abstractNumId w:val="19"/>
  </w:num>
  <w:num w:numId="15">
    <w:abstractNumId w:val="12"/>
  </w:num>
  <w:num w:numId="16">
    <w:abstractNumId w:val="9"/>
  </w:num>
  <w:num w:numId="17">
    <w:abstractNumId w:val="5"/>
  </w:num>
  <w:num w:numId="18">
    <w:abstractNumId w:val="8"/>
  </w:num>
  <w:num w:numId="19">
    <w:abstractNumId w:val="3"/>
  </w:num>
  <w:num w:numId="20">
    <w:abstractNumId w:val="13"/>
  </w:num>
  <w:num w:numId="21">
    <w:abstractNumId w:val="22"/>
  </w:num>
  <w:num w:numId="22">
    <w:abstractNumId w:val="10"/>
  </w:num>
  <w:num w:numId="23">
    <w:abstractNumId w:val="4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E57"/>
    <w:rsid w:val="00012559"/>
    <w:rsid w:val="0002631E"/>
    <w:rsid w:val="00030F9C"/>
    <w:rsid w:val="00043709"/>
    <w:rsid w:val="000516EF"/>
    <w:rsid w:val="000540EB"/>
    <w:rsid w:val="00082D3A"/>
    <w:rsid w:val="000B0911"/>
    <w:rsid w:val="000B2AE5"/>
    <w:rsid w:val="000B58E9"/>
    <w:rsid w:val="000D169A"/>
    <w:rsid w:val="000D6E08"/>
    <w:rsid w:val="000F07E1"/>
    <w:rsid w:val="00101E81"/>
    <w:rsid w:val="001065F7"/>
    <w:rsid w:val="00106BF5"/>
    <w:rsid w:val="001304F8"/>
    <w:rsid w:val="00135820"/>
    <w:rsid w:val="0014296D"/>
    <w:rsid w:val="001602DB"/>
    <w:rsid w:val="00161D30"/>
    <w:rsid w:val="00192699"/>
    <w:rsid w:val="001A23AB"/>
    <w:rsid w:val="001B2178"/>
    <w:rsid w:val="001C4D4A"/>
    <w:rsid w:val="001C5371"/>
    <w:rsid w:val="001C5D61"/>
    <w:rsid w:val="001D2AC1"/>
    <w:rsid w:val="001D3A32"/>
    <w:rsid w:val="001F0E5E"/>
    <w:rsid w:val="001F4C59"/>
    <w:rsid w:val="001F5FF5"/>
    <w:rsid w:val="00211D16"/>
    <w:rsid w:val="00235533"/>
    <w:rsid w:val="002428C7"/>
    <w:rsid w:val="002437E8"/>
    <w:rsid w:val="00267BD8"/>
    <w:rsid w:val="002755C0"/>
    <w:rsid w:val="002813E6"/>
    <w:rsid w:val="00292CC4"/>
    <w:rsid w:val="002A1994"/>
    <w:rsid w:val="002C0AD0"/>
    <w:rsid w:val="002D5D7B"/>
    <w:rsid w:val="002F072B"/>
    <w:rsid w:val="002F38B4"/>
    <w:rsid w:val="002F5966"/>
    <w:rsid w:val="002F717D"/>
    <w:rsid w:val="003207B3"/>
    <w:rsid w:val="00347D5B"/>
    <w:rsid w:val="00355DF4"/>
    <w:rsid w:val="003649FD"/>
    <w:rsid w:val="00382314"/>
    <w:rsid w:val="00387BF6"/>
    <w:rsid w:val="00394982"/>
    <w:rsid w:val="003962F1"/>
    <w:rsid w:val="003A2E26"/>
    <w:rsid w:val="003C7510"/>
    <w:rsid w:val="00437D12"/>
    <w:rsid w:val="00447EE4"/>
    <w:rsid w:val="00475D6F"/>
    <w:rsid w:val="0048165D"/>
    <w:rsid w:val="00485A86"/>
    <w:rsid w:val="0049369D"/>
    <w:rsid w:val="004B113B"/>
    <w:rsid w:val="004B16BB"/>
    <w:rsid w:val="004B59C3"/>
    <w:rsid w:val="004F6CE5"/>
    <w:rsid w:val="00500AB6"/>
    <w:rsid w:val="00523184"/>
    <w:rsid w:val="00550527"/>
    <w:rsid w:val="00564A6B"/>
    <w:rsid w:val="005847B9"/>
    <w:rsid w:val="00587E0D"/>
    <w:rsid w:val="005A6E88"/>
    <w:rsid w:val="005B5DDD"/>
    <w:rsid w:val="005B6ED2"/>
    <w:rsid w:val="005C23C5"/>
    <w:rsid w:val="005C6A22"/>
    <w:rsid w:val="005D189A"/>
    <w:rsid w:val="005D6C9E"/>
    <w:rsid w:val="005D74F5"/>
    <w:rsid w:val="005E2059"/>
    <w:rsid w:val="005E6584"/>
    <w:rsid w:val="005E76F7"/>
    <w:rsid w:val="005F6739"/>
    <w:rsid w:val="005F779F"/>
    <w:rsid w:val="00610C5F"/>
    <w:rsid w:val="00616E84"/>
    <w:rsid w:val="00620BBA"/>
    <w:rsid w:val="006459F6"/>
    <w:rsid w:val="00655F1E"/>
    <w:rsid w:val="0066317C"/>
    <w:rsid w:val="0068245E"/>
    <w:rsid w:val="0069762F"/>
    <w:rsid w:val="006C6F6C"/>
    <w:rsid w:val="006D1E57"/>
    <w:rsid w:val="006D7F8A"/>
    <w:rsid w:val="007003BB"/>
    <w:rsid w:val="007014C4"/>
    <w:rsid w:val="007368A4"/>
    <w:rsid w:val="007368A6"/>
    <w:rsid w:val="00741DE8"/>
    <w:rsid w:val="007466B5"/>
    <w:rsid w:val="00756E13"/>
    <w:rsid w:val="0076048B"/>
    <w:rsid w:val="00770A56"/>
    <w:rsid w:val="00777F72"/>
    <w:rsid w:val="00781BD5"/>
    <w:rsid w:val="00791A42"/>
    <w:rsid w:val="00792F47"/>
    <w:rsid w:val="0079400E"/>
    <w:rsid w:val="007A3EEC"/>
    <w:rsid w:val="007B25BE"/>
    <w:rsid w:val="008001F5"/>
    <w:rsid w:val="0080722E"/>
    <w:rsid w:val="00825202"/>
    <w:rsid w:val="00855311"/>
    <w:rsid w:val="00860E29"/>
    <w:rsid w:val="00880DB2"/>
    <w:rsid w:val="008A23FB"/>
    <w:rsid w:val="008E2160"/>
    <w:rsid w:val="008F57AF"/>
    <w:rsid w:val="00905547"/>
    <w:rsid w:val="009201BB"/>
    <w:rsid w:val="00923859"/>
    <w:rsid w:val="00935F14"/>
    <w:rsid w:val="00936E58"/>
    <w:rsid w:val="009471FC"/>
    <w:rsid w:val="00950293"/>
    <w:rsid w:val="00952B4A"/>
    <w:rsid w:val="00960C06"/>
    <w:rsid w:val="00967B8C"/>
    <w:rsid w:val="009715E1"/>
    <w:rsid w:val="0097260A"/>
    <w:rsid w:val="00974B25"/>
    <w:rsid w:val="00982644"/>
    <w:rsid w:val="00990BE3"/>
    <w:rsid w:val="009B7CAA"/>
    <w:rsid w:val="009C129D"/>
    <w:rsid w:val="009C558F"/>
    <w:rsid w:val="009D04A8"/>
    <w:rsid w:val="009E6322"/>
    <w:rsid w:val="00A31148"/>
    <w:rsid w:val="00A34FEA"/>
    <w:rsid w:val="00A359EA"/>
    <w:rsid w:val="00A57EBD"/>
    <w:rsid w:val="00A74541"/>
    <w:rsid w:val="00AA3823"/>
    <w:rsid w:val="00AC4991"/>
    <w:rsid w:val="00AC6447"/>
    <w:rsid w:val="00AD6F61"/>
    <w:rsid w:val="00AF018F"/>
    <w:rsid w:val="00B11923"/>
    <w:rsid w:val="00B23F14"/>
    <w:rsid w:val="00B2547A"/>
    <w:rsid w:val="00B42A2B"/>
    <w:rsid w:val="00B577C9"/>
    <w:rsid w:val="00B64903"/>
    <w:rsid w:val="00B80AE6"/>
    <w:rsid w:val="00BA7C0A"/>
    <w:rsid w:val="00BD6C24"/>
    <w:rsid w:val="00BE4331"/>
    <w:rsid w:val="00BF1D68"/>
    <w:rsid w:val="00BF7684"/>
    <w:rsid w:val="00C00013"/>
    <w:rsid w:val="00C45313"/>
    <w:rsid w:val="00C613E7"/>
    <w:rsid w:val="00C61BC6"/>
    <w:rsid w:val="00C6269D"/>
    <w:rsid w:val="00C6505F"/>
    <w:rsid w:val="00C811F6"/>
    <w:rsid w:val="00C9498D"/>
    <w:rsid w:val="00CE0C1A"/>
    <w:rsid w:val="00CE2767"/>
    <w:rsid w:val="00D0055E"/>
    <w:rsid w:val="00D009C4"/>
    <w:rsid w:val="00D04816"/>
    <w:rsid w:val="00D12F14"/>
    <w:rsid w:val="00D2068F"/>
    <w:rsid w:val="00D37118"/>
    <w:rsid w:val="00D46E1F"/>
    <w:rsid w:val="00D5504D"/>
    <w:rsid w:val="00D666EF"/>
    <w:rsid w:val="00D76FC3"/>
    <w:rsid w:val="00D86C2B"/>
    <w:rsid w:val="00DA0D2B"/>
    <w:rsid w:val="00DD783F"/>
    <w:rsid w:val="00DE0740"/>
    <w:rsid w:val="00DE2F38"/>
    <w:rsid w:val="00E17C5E"/>
    <w:rsid w:val="00E25746"/>
    <w:rsid w:val="00E30FB6"/>
    <w:rsid w:val="00E43678"/>
    <w:rsid w:val="00E5477D"/>
    <w:rsid w:val="00E75531"/>
    <w:rsid w:val="00E878E6"/>
    <w:rsid w:val="00EB2FA6"/>
    <w:rsid w:val="00EC7DC9"/>
    <w:rsid w:val="00EE3EDB"/>
    <w:rsid w:val="00EE4EA5"/>
    <w:rsid w:val="00F01C15"/>
    <w:rsid w:val="00F1040C"/>
    <w:rsid w:val="00F36CF1"/>
    <w:rsid w:val="00F42714"/>
    <w:rsid w:val="00F5032C"/>
    <w:rsid w:val="00F56B27"/>
    <w:rsid w:val="00F62F8D"/>
    <w:rsid w:val="00F65E59"/>
    <w:rsid w:val="00F85A6E"/>
    <w:rsid w:val="00F862D9"/>
    <w:rsid w:val="00F92C78"/>
    <w:rsid w:val="00FA2596"/>
    <w:rsid w:val="00FA50E3"/>
    <w:rsid w:val="00FB170F"/>
    <w:rsid w:val="00FD6FBA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  <w14:docId w14:val="241E9798"/>
  <w15:docId w15:val="{666FFEB7-7B80-4A10-9D52-F38DACC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1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1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14C4"/>
    <w:pPr>
      <w:keepNext/>
      <w:jc w:val="center"/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014C4"/>
    <w:pPr>
      <w:keepNext/>
      <w:jc w:val="center"/>
      <w:outlineLvl w:val="4"/>
    </w:pPr>
    <w:rPr>
      <w:rFonts w:ascii="Arial" w:hAnsi="Arial"/>
      <w:b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E57"/>
    <w:pPr>
      <w:spacing w:after="0" w:line="240" w:lineRule="auto"/>
    </w:pPr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rsid w:val="007014C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014C4"/>
    <w:rPr>
      <w:rFonts w:ascii="Arial" w:eastAsia="Times New Roman" w:hAnsi="Arial" w:cs="Times New Roman"/>
      <w:b/>
      <w:sz w:val="1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C75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7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rsid w:val="003C7510"/>
    <w:pPr>
      <w:ind w:firstLine="210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3C75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C7510"/>
    <w:pPr>
      <w:jc w:val="both"/>
    </w:pPr>
    <w:rPr>
      <w:rFonts w:ascii="Arial" w:hAnsi="Arial"/>
      <w:b/>
      <w:snapToGrid w:val="0"/>
      <w:color w:val="00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7510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styleId="Hipercze">
    <w:name w:val="Hyperlink"/>
    <w:basedOn w:val="Domylnaczcionkaakapitu"/>
    <w:uiPriority w:val="99"/>
    <w:rsid w:val="00082D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2D3A"/>
    <w:pPr>
      <w:ind w:left="720"/>
      <w:contextualSpacing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3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1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311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311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4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dwoanieprzypisudolnego1">
    <w:name w:val="Odwołanie przypisu dolnego1"/>
    <w:rsid w:val="001C4D4A"/>
    <w:rPr>
      <w:vertAlign w:val="superscript"/>
    </w:rPr>
  </w:style>
  <w:style w:type="character" w:customStyle="1" w:styleId="Znakiprzypiswdolnych">
    <w:name w:val="Znaki przypisów dolnych"/>
    <w:rsid w:val="001C4D4A"/>
    <w:rPr>
      <w:vertAlign w:val="superscript"/>
    </w:rPr>
  </w:style>
  <w:style w:type="character" w:styleId="Pogrubienie">
    <w:name w:val="Strong"/>
    <w:basedOn w:val="Domylnaczcionkaakapitu"/>
    <w:qFormat/>
    <w:rsid w:val="001C4D4A"/>
    <w:rPr>
      <w:b/>
      <w:bCs/>
    </w:rPr>
  </w:style>
  <w:style w:type="character" w:customStyle="1" w:styleId="Odwoanieprzypisudolnego2">
    <w:name w:val="Odwołanie przypisu dolnego2"/>
    <w:rsid w:val="001C4D4A"/>
    <w:rPr>
      <w:vertAlign w:val="superscript"/>
    </w:rPr>
  </w:style>
  <w:style w:type="character" w:styleId="Uwydatnienie">
    <w:name w:val="Emphasis"/>
    <w:basedOn w:val="Domylnaczcionkaakapitu"/>
    <w:qFormat/>
    <w:rsid w:val="001C4D4A"/>
    <w:rPr>
      <w:i/>
      <w:iCs/>
    </w:rPr>
  </w:style>
  <w:style w:type="paragraph" w:styleId="Stopka">
    <w:name w:val="footer"/>
    <w:basedOn w:val="Normalny"/>
    <w:link w:val="StopkaZnak"/>
    <w:uiPriority w:val="99"/>
    <w:rsid w:val="001C4D4A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C4D4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1C4D4A"/>
    <w:pPr>
      <w:widowControl w:val="0"/>
      <w:suppressLineNumbers/>
      <w:suppressAutoHyphens/>
      <w:ind w:left="339" w:hanging="339"/>
    </w:pPr>
    <w:rPr>
      <w:rFonts w:eastAsia="SimSun" w:cs="Mangal"/>
      <w:kern w:val="1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4D4A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1C4D4A"/>
    <w:pPr>
      <w:widowControl w:val="0"/>
      <w:spacing w:after="60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1C4D4A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styleId="Odwoanieprzypisudolnego">
    <w:name w:val="footnote reference"/>
    <w:basedOn w:val="Domylnaczcionkaakapitu"/>
    <w:semiHidden/>
    <w:rsid w:val="001C4D4A"/>
    <w:rPr>
      <w:vertAlign w:val="superscript"/>
    </w:rPr>
  </w:style>
  <w:style w:type="character" w:styleId="Numerstrony">
    <w:name w:val="page number"/>
    <w:basedOn w:val="Domylnaczcionkaakapitu"/>
    <w:rsid w:val="001C4D4A"/>
  </w:style>
  <w:style w:type="paragraph" w:customStyle="1" w:styleId="Styl">
    <w:name w:val="Styl"/>
    <w:rsid w:val="001C4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3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7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D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5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j-doc-ti">
    <w:name w:val="oj-doc-ti"/>
    <w:basedOn w:val="Normalny"/>
    <w:rsid w:val="000D6E08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847B9"/>
    <w:rPr>
      <w:color w:val="954F72"/>
      <w:u w:val="single"/>
    </w:rPr>
  </w:style>
  <w:style w:type="paragraph" w:customStyle="1" w:styleId="msonormal0">
    <w:name w:val="msonormal"/>
    <w:basedOn w:val="Normalny"/>
    <w:rsid w:val="005847B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ny"/>
    <w:rsid w:val="005847B9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font6">
    <w:name w:val="font6"/>
    <w:basedOn w:val="Normalny"/>
    <w:rsid w:val="005847B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ont7">
    <w:name w:val="font7"/>
    <w:basedOn w:val="Normalny"/>
    <w:rsid w:val="005847B9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ny"/>
    <w:rsid w:val="005847B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ny"/>
    <w:rsid w:val="005847B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ny"/>
    <w:rsid w:val="005847B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5847B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847B9"/>
    <w:pP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5847B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ny"/>
    <w:rsid w:val="005847B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5847B9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ny"/>
    <w:rsid w:val="005847B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alny"/>
    <w:rsid w:val="005847B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ny"/>
    <w:rsid w:val="005847B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ny"/>
    <w:rsid w:val="005847B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ny"/>
    <w:rsid w:val="005847B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ny"/>
    <w:rsid w:val="005847B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ny"/>
    <w:rsid w:val="005847B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ny"/>
    <w:rsid w:val="005847B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ny"/>
    <w:rsid w:val="005847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ny"/>
    <w:rsid w:val="005847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ny"/>
    <w:rsid w:val="005847B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ny"/>
    <w:rsid w:val="005847B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ny"/>
    <w:rsid w:val="005847B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ny"/>
    <w:rsid w:val="005847B9"/>
    <w:pP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ny"/>
    <w:rsid w:val="005847B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ny"/>
    <w:rsid w:val="005847B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ny"/>
    <w:rsid w:val="005847B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ny"/>
    <w:rsid w:val="005847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ny"/>
    <w:rsid w:val="005847B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ny"/>
    <w:rsid w:val="005847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ny"/>
    <w:rsid w:val="005847B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ny"/>
    <w:rsid w:val="005847B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5847B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ny"/>
    <w:rsid w:val="005847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Normalny"/>
    <w:rsid w:val="005847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563C1"/>
      <w:sz w:val="24"/>
      <w:szCs w:val="24"/>
      <w:u w:val="single"/>
    </w:rPr>
  </w:style>
  <w:style w:type="paragraph" w:customStyle="1" w:styleId="xl120">
    <w:name w:val="xl120"/>
    <w:basedOn w:val="Normalny"/>
    <w:rsid w:val="005847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563C1"/>
      <w:sz w:val="24"/>
      <w:szCs w:val="24"/>
      <w:u w:val="single"/>
    </w:rPr>
  </w:style>
  <w:style w:type="paragraph" w:customStyle="1" w:styleId="xl121">
    <w:name w:val="xl121"/>
    <w:basedOn w:val="Normalny"/>
    <w:rsid w:val="005847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563C1"/>
      <w:sz w:val="24"/>
      <w:szCs w:val="24"/>
      <w:u w:val="single"/>
    </w:rPr>
  </w:style>
  <w:style w:type="paragraph" w:customStyle="1" w:styleId="xl122">
    <w:name w:val="xl122"/>
    <w:basedOn w:val="Normalny"/>
    <w:rsid w:val="005847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ny"/>
    <w:rsid w:val="005847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alny"/>
    <w:rsid w:val="005847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alny"/>
    <w:rsid w:val="005847B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Normalny"/>
    <w:rsid w:val="005847B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ny"/>
    <w:rsid w:val="005847B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ny"/>
    <w:rsid w:val="005847B9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Normalny"/>
    <w:rsid w:val="005847B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ny"/>
    <w:rsid w:val="005847B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5847B9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ny"/>
    <w:rsid w:val="005847B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ny"/>
    <w:rsid w:val="005847B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ny"/>
    <w:rsid w:val="005847B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Normalny"/>
    <w:rsid w:val="005847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Normalny"/>
    <w:rsid w:val="005847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ny"/>
    <w:rsid w:val="005847B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Normalny"/>
    <w:rsid w:val="005847B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ny"/>
    <w:rsid w:val="005847B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ny"/>
    <w:rsid w:val="005847B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ny"/>
    <w:rsid w:val="005847B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ny"/>
    <w:rsid w:val="005847B9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ny"/>
    <w:rsid w:val="005847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2">
    <w:name w:val="xl152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3">
    <w:name w:val="xl153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4">
    <w:name w:val="xl154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5">
    <w:name w:val="xl155"/>
    <w:basedOn w:val="Normalny"/>
    <w:rsid w:val="005847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5"/>
      <w:szCs w:val="15"/>
    </w:rPr>
  </w:style>
  <w:style w:type="paragraph" w:customStyle="1" w:styleId="xl156">
    <w:name w:val="xl156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5"/>
      <w:szCs w:val="15"/>
    </w:rPr>
  </w:style>
  <w:style w:type="paragraph" w:customStyle="1" w:styleId="xl157">
    <w:name w:val="xl157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8">
    <w:name w:val="xl158"/>
    <w:basedOn w:val="Normalny"/>
    <w:rsid w:val="005847B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9">
    <w:name w:val="xl159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ny"/>
    <w:rsid w:val="005847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3">
    <w:name w:val="xl163"/>
    <w:basedOn w:val="Normalny"/>
    <w:rsid w:val="005847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Normalny"/>
    <w:rsid w:val="005847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Normalny"/>
    <w:rsid w:val="005847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Normalny"/>
    <w:rsid w:val="005847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Normalny"/>
    <w:rsid w:val="005847B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Normalny"/>
    <w:rsid w:val="005847B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4">
    <w:name w:val="xl174"/>
    <w:basedOn w:val="Normalny"/>
    <w:rsid w:val="005847B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5">
    <w:name w:val="xl175"/>
    <w:basedOn w:val="Normalny"/>
    <w:rsid w:val="005847B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Normalny"/>
    <w:rsid w:val="005847B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Normalny"/>
    <w:rsid w:val="005847B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Normalny"/>
    <w:rsid w:val="005847B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0">
    <w:name w:val="xl180"/>
    <w:basedOn w:val="Normalny"/>
    <w:rsid w:val="005847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1">
    <w:name w:val="xl181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2">
    <w:name w:val="xl182"/>
    <w:basedOn w:val="Normalny"/>
    <w:rsid w:val="005847B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Normalny"/>
    <w:rsid w:val="005847B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185">
    <w:name w:val="xl185"/>
    <w:basedOn w:val="Normalny"/>
    <w:rsid w:val="005847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186">
    <w:name w:val="xl186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187">
    <w:name w:val="xl187"/>
    <w:basedOn w:val="Normalny"/>
    <w:rsid w:val="005847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Normalny"/>
    <w:rsid w:val="005847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Normalny"/>
    <w:rsid w:val="005847B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Normalny"/>
    <w:rsid w:val="005847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Normalny"/>
    <w:rsid w:val="005847B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Normalny"/>
    <w:rsid w:val="005847B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Normalny"/>
    <w:rsid w:val="005847B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58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4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okik.gov.pl/sporzadzanie_sprawozdan_z_wykorzystaniem_aplikacji_shrimp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A0B7-7D47-42C4-BF33-B0BA9EA9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40DEB12D</Template>
  <TotalTime>284</TotalTime>
  <Pages>17</Pages>
  <Words>4690</Words>
  <Characters>28145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kszostak</dc:creator>
  <cp:lastModifiedBy>Beata Romsicka</cp:lastModifiedBy>
  <cp:revision>181</cp:revision>
  <cp:lastPrinted>2024-03-11T07:42:00Z</cp:lastPrinted>
  <dcterms:created xsi:type="dcterms:W3CDTF">2014-10-06T08:18:00Z</dcterms:created>
  <dcterms:modified xsi:type="dcterms:W3CDTF">2024-03-11T07:57:00Z</dcterms:modified>
</cp:coreProperties>
</file>